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03746" w14:textId="0AA19D04" w:rsidR="00F41FBF" w:rsidRDefault="00D435DA" w:rsidP="00D435DA">
      <w:pPr>
        <w:spacing w:before="53"/>
        <w:ind w:left="4039" w:right="4002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5BC7840" wp14:editId="596CF78B">
            <wp:simplePos x="0" y="0"/>
            <wp:positionH relativeFrom="column">
              <wp:posOffset>5483677</wp:posOffset>
            </wp:positionH>
            <wp:positionV relativeFrom="paragraph">
              <wp:posOffset>343</wp:posOffset>
            </wp:positionV>
            <wp:extent cx="1490472" cy="960120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197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A8519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A8519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A85197">
        <w:rPr>
          <w:rFonts w:ascii="Calibri" w:eastAsia="Calibri" w:hAnsi="Calibri" w:cs="Calibri"/>
          <w:b/>
          <w:sz w:val="22"/>
          <w:szCs w:val="22"/>
        </w:rPr>
        <w:t>t</w:t>
      </w:r>
      <w:r w:rsidR="00A85197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="00A85197"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 w:rsidR="00A8519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A85197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A85197">
        <w:rPr>
          <w:rFonts w:ascii="Calibri" w:eastAsia="Calibri" w:hAnsi="Calibri" w:cs="Calibri"/>
          <w:b/>
          <w:sz w:val="22"/>
          <w:szCs w:val="22"/>
        </w:rPr>
        <w:t>t</w:t>
      </w:r>
      <w:r w:rsidR="00A85197">
        <w:rPr>
          <w:rFonts w:ascii="Calibri" w:eastAsia="Calibri" w:hAnsi="Calibri" w:cs="Calibri"/>
          <w:b/>
          <w:spacing w:val="1"/>
          <w:sz w:val="22"/>
          <w:szCs w:val="22"/>
        </w:rPr>
        <w:t xml:space="preserve"> N</w:t>
      </w:r>
      <w:r w:rsidR="00A8519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A85197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="00A8519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A8519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A85197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="00A85197">
        <w:rPr>
          <w:rFonts w:ascii="Calibri" w:eastAsia="Calibri" w:hAnsi="Calibri" w:cs="Calibri"/>
          <w:b/>
          <w:sz w:val="22"/>
          <w:szCs w:val="22"/>
        </w:rPr>
        <w:t>e U</w:t>
      </w:r>
      <w:r w:rsidR="00A85197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A85197"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 w:rsidR="00A8519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A85197">
        <w:rPr>
          <w:rFonts w:ascii="Calibri" w:eastAsia="Calibri" w:hAnsi="Calibri" w:cs="Calibri"/>
          <w:b/>
          <w:spacing w:val="1"/>
          <w:sz w:val="22"/>
          <w:szCs w:val="22"/>
        </w:rPr>
        <w:t>rsi</w:t>
      </w:r>
      <w:r w:rsidR="00A85197">
        <w:rPr>
          <w:rFonts w:ascii="Calibri" w:eastAsia="Calibri" w:hAnsi="Calibri" w:cs="Calibri"/>
          <w:b/>
          <w:sz w:val="22"/>
          <w:szCs w:val="22"/>
        </w:rPr>
        <w:t>ty</w:t>
      </w:r>
    </w:p>
    <w:p w14:paraId="1F955378" w14:textId="01C8D28A" w:rsidR="00F41FBF" w:rsidRDefault="00A85197">
      <w:pPr>
        <w:spacing w:before="21"/>
        <w:ind w:left="2840" w:right="279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F26785"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 w:rsidR="004F492D">
        <w:rPr>
          <w:rFonts w:ascii="Calibri" w:eastAsia="Calibri" w:hAnsi="Calibri" w:cs="Calibri"/>
          <w:b/>
          <w:spacing w:val="1"/>
          <w:sz w:val="22"/>
          <w:szCs w:val="22"/>
        </w:rPr>
        <w:t>-2024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 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14:paraId="7EB0B44C" w14:textId="77777777" w:rsidR="00F41FBF" w:rsidRPr="00F26785" w:rsidRDefault="00F41FBF">
      <w:pPr>
        <w:spacing w:before="1" w:line="120" w:lineRule="exact"/>
        <w:rPr>
          <w:b/>
          <w:i/>
          <w:sz w:val="13"/>
          <w:szCs w:val="13"/>
        </w:rPr>
      </w:pPr>
    </w:p>
    <w:p w14:paraId="4772348C" w14:textId="77777777" w:rsidR="004A6EA5" w:rsidRDefault="00A85197" w:rsidP="004A6EA5">
      <w:pPr>
        <w:spacing w:before="12"/>
        <w:ind w:left="120"/>
        <w:rPr>
          <w:rFonts w:ascii="Calibri" w:eastAsia="Calibri" w:hAnsi="Calibri" w:cs="Calibri"/>
          <w:b/>
          <w:spacing w:val="-1"/>
          <w:szCs w:val="22"/>
        </w:rPr>
      </w:pPr>
      <w:r w:rsidRPr="00F26785">
        <w:rPr>
          <w:rFonts w:ascii="Calibri" w:eastAsia="Calibri" w:hAnsi="Calibri" w:cs="Calibri"/>
          <w:b/>
          <w:spacing w:val="1"/>
          <w:szCs w:val="22"/>
        </w:rPr>
        <w:t>Gr</w:t>
      </w:r>
      <w:r w:rsidRPr="00F26785">
        <w:rPr>
          <w:rFonts w:ascii="Calibri" w:eastAsia="Calibri" w:hAnsi="Calibri" w:cs="Calibri"/>
          <w:b/>
          <w:spacing w:val="-1"/>
          <w:szCs w:val="22"/>
        </w:rPr>
        <w:t>adua</w:t>
      </w:r>
      <w:r w:rsidRPr="00F26785">
        <w:rPr>
          <w:rFonts w:ascii="Calibri" w:eastAsia="Calibri" w:hAnsi="Calibri" w:cs="Calibri"/>
          <w:b/>
          <w:szCs w:val="22"/>
        </w:rPr>
        <w:t>t</w:t>
      </w:r>
      <w:r w:rsidRPr="00F26785">
        <w:rPr>
          <w:rFonts w:ascii="Calibri" w:eastAsia="Calibri" w:hAnsi="Calibri" w:cs="Calibri"/>
          <w:b/>
          <w:spacing w:val="1"/>
          <w:szCs w:val="22"/>
        </w:rPr>
        <w:t>i</w:t>
      </w:r>
      <w:r w:rsidRPr="00F26785">
        <w:rPr>
          <w:rFonts w:ascii="Calibri" w:eastAsia="Calibri" w:hAnsi="Calibri" w:cs="Calibri"/>
          <w:b/>
          <w:spacing w:val="-1"/>
          <w:szCs w:val="22"/>
        </w:rPr>
        <w:t>o</w:t>
      </w:r>
      <w:r w:rsidRPr="00F26785">
        <w:rPr>
          <w:rFonts w:ascii="Calibri" w:eastAsia="Calibri" w:hAnsi="Calibri" w:cs="Calibri"/>
          <w:b/>
          <w:szCs w:val="22"/>
        </w:rPr>
        <w:t xml:space="preserve">n </w:t>
      </w:r>
      <w:r w:rsidRPr="00F26785">
        <w:rPr>
          <w:rFonts w:ascii="Calibri" w:eastAsia="Calibri" w:hAnsi="Calibri" w:cs="Calibri"/>
          <w:b/>
          <w:spacing w:val="-1"/>
          <w:szCs w:val="22"/>
        </w:rPr>
        <w:t>Fee</w:t>
      </w:r>
      <w:r w:rsidRPr="00F26785">
        <w:rPr>
          <w:rFonts w:ascii="Calibri" w:eastAsia="Calibri" w:hAnsi="Calibri" w:cs="Calibri"/>
          <w:b/>
          <w:szCs w:val="22"/>
        </w:rPr>
        <w:t>s</w:t>
      </w:r>
      <w:r w:rsidRPr="00F26785">
        <w:rPr>
          <w:rFonts w:ascii="Calibri" w:eastAsia="Calibri" w:hAnsi="Calibri" w:cs="Calibri"/>
          <w:b/>
          <w:spacing w:val="-1"/>
          <w:szCs w:val="22"/>
        </w:rPr>
        <w:t xml:space="preserve"> </w:t>
      </w:r>
      <w:r w:rsidRPr="00F26785">
        <w:rPr>
          <w:rFonts w:ascii="Calibri" w:eastAsia="Calibri" w:hAnsi="Calibri" w:cs="Calibri"/>
          <w:b/>
          <w:spacing w:val="1"/>
          <w:szCs w:val="22"/>
        </w:rPr>
        <w:t>w</w:t>
      </w:r>
      <w:r w:rsidRPr="00F26785">
        <w:rPr>
          <w:rFonts w:ascii="Calibri" w:eastAsia="Calibri" w:hAnsi="Calibri" w:cs="Calibri"/>
          <w:b/>
          <w:spacing w:val="-1"/>
          <w:szCs w:val="22"/>
        </w:rPr>
        <w:t>i</w:t>
      </w:r>
      <w:r w:rsidRPr="00F26785">
        <w:rPr>
          <w:rFonts w:ascii="Calibri" w:eastAsia="Calibri" w:hAnsi="Calibri" w:cs="Calibri"/>
          <w:b/>
          <w:spacing w:val="1"/>
          <w:szCs w:val="22"/>
        </w:rPr>
        <w:t>l</w:t>
      </w:r>
      <w:r w:rsidRPr="00F26785">
        <w:rPr>
          <w:rFonts w:ascii="Calibri" w:eastAsia="Calibri" w:hAnsi="Calibri" w:cs="Calibri"/>
          <w:b/>
          <w:szCs w:val="22"/>
        </w:rPr>
        <w:t>l</w:t>
      </w:r>
      <w:r w:rsidRPr="00F26785">
        <w:rPr>
          <w:rFonts w:ascii="Calibri" w:eastAsia="Calibri" w:hAnsi="Calibri" w:cs="Calibri"/>
          <w:b/>
          <w:spacing w:val="2"/>
          <w:szCs w:val="22"/>
        </w:rPr>
        <w:t xml:space="preserve"> </w:t>
      </w:r>
      <w:r w:rsidRPr="00F26785">
        <w:rPr>
          <w:rFonts w:ascii="Calibri" w:eastAsia="Calibri" w:hAnsi="Calibri" w:cs="Calibri"/>
          <w:b/>
          <w:spacing w:val="-1"/>
          <w:szCs w:val="22"/>
        </w:rPr>
        <w:t>b</w:t>
      </w:r>
      <w:r w:rsidRPr="00F26785">
        <w:rPr>
          <w:rFonts w:ascii="Calibri" w:eastAsia="Calibri" w:hAnsi="Calibri" w:cs="Calibri"/>
          <w:b/>
          <w:szCs w:val="22"/>
        </w:rPr>
        <w:t xml:space="preserve">e </w:t>
      </w:r>
      <w:r w:rsidRPr="00F26785">
        <w:rPr>
          <w:rFonts w:ascii="Calibri" w:eastAsia="Calibri" w:hAnsi="Calibri" w:cs="Calibri"/>
          <w:b/>
          <w:spacing w:val="-1"/>
          <w:szCs w:val="22"/>
        </w:rPr>
        <w:t>a</w:t>
      </w:r>
      <w:r w:rsidRPr="00F26785">
        <w:rPr>
          <w:rFonts w:ascii="Calibri" w:eastAsia="Calibri" w:hAnsi="Calibri" w:cs="Calibri"/>
          <w:b/>
          <w:spacing w:val="-3"/>
          <w:szCs w:val="22"/>
        </w:rPr>
        <w:t>p</w:t>
      </w:r>
      <w:r w:rsidRPr="00F26785">
        <w:rPr>
          <w:rFonts w:ascii="Calibri" w:eastAsia="Calibri" w:hAnsi="Calibri" w:cs="Calibri"/>
          <w:b/>
          <w:spacing w:val="-1"/>
          <w:szCs w:val="22"/>
        </w:rPr>
        <w:t>p</w:t>
      </w:r>
      <w:r w:rsidRPr="00F26785">
        <w:rPr>
          <w:rFonts w:ascii="Calibri" w:eastAsia="Calibri" w:hAnsi="Calibri" w:cs="Calibri"/>
          <w:b/>
          <w:spacing w:val="1"/>
          <w:szCs w:val="22"/>
        </w:rPr>
        <w:t>li</w:t>
      </w:r>
      <w:r w:rsidRPr="00F26785">
        <w:rPr>
          <w:rFonts w:ascii="Calibri" w:eastAsia="Calibri" w:hAnsi="Calibri" w:cs="Calibri"/>
          <w:b/>
          <w:spacing w:val="-1"/>
          <w:szCs w:val="22"/>
        </w:rPr>
        <w:t>e</w:t>
      </w:r>
      <w:r w:rsidRPr="00F26785">
        <w:rPr>
          <w:rFonts w:ascii="Calibri" w:eastAsia="Calibri" w:hAnsi="Calibri" w:cs="Calibri"/>
          <w:b/>
          <w:szCs w:val="22"/>
        </w:rPr>
        <w:t xml:space="preserve">d to </w:t>
      </w:r>
      <w:r w:rsidRPr="00F26785">
        <w:rPr>
          <w:rFonts w:ascii="Calibri" w:eastAsia="Calibri" w:hAnsi="Calibri" w:cs="Calibri"/>
          <w:b/>
          <w:spacing w:val="1"/>
          <w:szCs w:val="22"/>
        </w:rPr>
        <w:t>y</w:t>
      </w:r>
      <w:r w:rsidRPr="00F26785">
        <w:rPr>
          <w:rFonts w:ascii="Calibri" w:eastAsia="Calibri" w:hAnsi="Calibri" w:cs="Calibri"/>
          <w:b/>
          <w:spacing w:val="-1"/>
          <w:szCs w:val="22"/>
        </w:rPr>
        <w:t>ou</w:t>
      </w:r>
      <w:r w:rsidRPr="00F26785">
        <w:rPr>
          <w:rFonts w:ascii="Calibri" w:eastAsia="Calibri" w:hAnsi="Calibri" w:cs="Calibri"/>
          <w:b/>
          <w:szCs w:val="22"/>
        </w:rPr>
        <w:t>r</w:t>
      </w:r>
      <w:r w:rsidRPr="00F26785">
        <w:rPr>
          <w:rFonts w:ascii="Calibri" w:eastAsia="Calibri" w:hAnsi="Calibri" w:cs="Calibri"/>
          <w:b/>
          <w:spacing w:val="-1"/>
          <w:szCs w:val="22"/>
        </w:rPr>
        <w:t xml:space="preserve"> </w:t>
      </w:r>
      <w:r w:rsidRPr="00F26785">
        <w:rPr>
          <w:rFonts w:ascii="Calibri" w:eastAsia="Calibri" w:hAnsi="Calibri" w:cs="Calibri"/>
          <w:b/>
          <w:spacing w:val="1"/>
          <w:szCs w:val="22"/>
        </w:rPr>
        <w:t>s</w:t>
      </w:r>
      <w:r w:rsidRPr="00F26785">
        <w:rPr>
          <w:rFonts w:ascii="Calibri" w:eastAsia="Calibri" w:hAnsi="Calibri" w:cs="Calibri"/>
          <w:b/>
          <w:szCs w:val="22"/>
        </w:rPr>
        <w:t>t</w:t>
      </w:r>
      <w:r w:rsidRPr="00F26785">
        <w:rPr>
          <w:rFonts w:ascii="Calibri" w:eastAsia="Calibri" w:hAnsi="Calibri" w:cs="Calibri"/>
          <w:b/>
          <w:spacing w:val="-1"/>
          <w:szCs w:val="22"/>
        </w:rPr>
        <w:t>uden</w:t>
      </w:r>
      <w:r w:rsidRPr="00F26785">
        <w:rPr>
          <w:rFonts w:ascii="Calibri" w:eastAsia="Calibri" w:hAnsi="Calibri" w:cs="Calibri"/>
          <w:b/>
          <w:szCs w:val="22"/>
        </w:rPr>
        <w:t>t</w:t>
      </w:r>
      <w:r w:rsidRPr="00F26785">
        <w:rPr>
          <w:rFonts w:ascii="Calibri" w:eastAsia="Calibri" w:hAnsi="Calibri" w:cs="Calibri"/>
          <w:b/>
          <w:spacing w:val="1"/>
          <w:szCs w:val="22"/>
        </w:rPr>
        <w:t xml:space="preserve"> </w:t>
      </w:r>
      <w:r w:rsidRPr="00F26785">
        <w:rPr>
          <w:rFonts w:ascii="Calibri" w:eastAsia="Calibri" w:hAnsi="Calibri" w:cs="Calibri"/>
          <w:b/>
          <w:spacing w:val="-1"/>
          <w:szCs w:val="22"/>
        </w:rPr>
        <w:t>ac</w:t>
      </w:r>
      <w:r w:rsidRPr="00F26785">
        <w:rPr>
          <w:rFonts w:ascii="Calibri" w:eastAsia="Calibri" w:hAnsi="Calibri" w:cs="Calibri"/>
          <w:b/>
          <w:spacing w:val="1"/>
          <w:szCs w:val="22"/>
        </w:rPr>
        <w:t>c</w:t>
      </w:r>
      <w:r w:rsidRPr="00F26785">
        <w:rPr>
          <w:rFonts w:ascii="Calibri" w:eastAsia="Calibri" w:hAnsi="Calibri" w:cs="Calibri"/>
          <w:b/>
          <w:spacing w:val="-3"/>
          <w:szCs w:val="22"/>
        </w:rPr>
        <w:t>o</w:t>
      </w:r>
      <w:r w:rsidRPr="00F26785">
        <w:rPr>
          <w:rFonts w:ascii="Calibri" w:eastAsia="Calibri" w:hAnsi="Calibri" w:cs="Calibri"/>
          <w:b/>
          <w:spacing w:val="-1"/>
          <w:szCs w:val="22"/>
        </w:rPr>
        <w:t>unt</w:t>
      </w:r>
      <w:r w:rsidR="004A6EA5">
        <w:rPr>
          <w:rFonts w:ascii="Calibri" w:eastAsia="Calibri" w:hAnsi="Calibri" w:cs="Calibri"/>
          <w:b/>
          <w:spacing w:val="-1"/>
          <w:szCs w:val="22"/>
        </w:rPr>
        <w:t xml:space="preserve">      </w:t>
      </w:r>
    </w:p>
    <w:p w14:paraId="7F652374" w14:textId="58DC7DBE" w:rsidR="00F41FBF" w:rsidRPr="00670090" w:rsidRDefault="00A85197" w:rsidP="004A6EA5">
      <w:pPr>
        <w:spacing w:before="12"/>
        <w:ind w:left="120"/>
        <w:rPr>
          <w:rFonts w:ascii="Calibri" w:eastAsia="Calibri" w:hAnsi="Calibri" w:cs="Calibri"/>
          <w:sz w:val="28"/>
          <w:szCs w:val="28"/>
        </w:rPr>
      </w:pPr>
      <w:r w:rsidRPr="004A6EA5">
        <w:rPr>
          <w:rFonts w:ascii="Calibri" w:eastAsia="Calibri" w:hAnsi="Calibri" w:cs="Calibri"/>
          <w:b/>
          <w:spacing w:val="1"/>
          <w:szCs w:val="22"/>
        </w:rPr>
        <w:t>$</w:t>
      </w:r>
      <w:r w:rsidRPr="004A6EA5">
        <w:rPr>
          <w:rFonts w:ascii="Calibri" w:eastAsia="Calibri" w:hAnsi="Calibri" w:cs="Calibri"/>
          <w:b/>
          <w:spacing w:val="-2"/>
          <w:szCs w:val="22"/>
        </w:rPr>
        <w:t>2</w:t>
      </w:r>
      <w:r w:rsidRPr="004A6EA5">
        <w:rPr>
          <w:rFonts w:ascii="Calibri" w:eastAsia="Calibri" w:hAnsi="Calibri" w:cs="Calibri"/>
          <w:b/>
          <w:szCs w:val="22"/>
        </w:rPr>
        <w:t>5</w:t>
      </w:r>
      <w:r w:rsidRPr="00F26785">
        <w:rPr>
          <w:rFonts w:ascii="Calibri" w:eastAsia="Calibri" w:hAnsi="Calibri" w:cs="Calibri"/>
          <w:spacing w:val="-1"/>
          <w:szCs w:val="22"/>
        </w:rPr>
        <w:t xml:space="preserve"> </w:t>
      </w:r>
      <w:r w:rsidRPr="00F26785">
        <w:rPr>
          <w:rFonts w:ascii="Calibri" w:eastAsia="Calibri" w:hAnsi="Calibri" w:cs="Calibri"/>
          <w:spacing w:val="1"/>
          <w:szCs w:val="22"/>
        </w:rPr>
        <w:t>P</w:t>
      </w:r>
      <w:r w:rsidRPr="00F26785">
        <w:rPr>
          <w:rFonts w:ascii="Calibri" w:eastAsia="Calibri" w:hAnsi="Calibri" w:cs="Calibri"/>
          <w:szCs w:val="22"/>
        </w:rPr>
        <w:t>r</w:t>
      </w:r>
      <w:r w:rsidRPr="00F26785">
        <w:rPr>
          <w:rFonts w:ascii="Calibri" w:eastAsia="Calibri" w:hAnsi="Calibri" w:cs="Calibri"/>
          <w:spacing w:val="1"/>
          <w:szCs w:val="22"/>
        </w:rPr>
        <w:t>o</w:t>
      </w:r>
      <w:r w:rsidRPr="00F26785">
        <w:rPr>
          <w:rFonts w:ascii="Calibri" w:eastAsia="Calibri" w:hAnsi="Calibri" w:cs="Calibri"/>
          <w:spacing w:val="-2"/>
          <w:szCs w:val="22"/>
        </w:rPr>
        <w:t>c</w:t>
      </w:r>
      <w:r w:rsidRPr="00F26785">
        <w:rPr>
          <w:rFonts w:ascii="Calibri" w:eastAsia="Calibri" w:hAnsi="Calibri" w:cs="Calibri"/>
          <w:spacing w:val="1"/>
          <w:szCs w:val="22"/>
        </w:rPr>
        <w:t>e</w:t>
      </w:r>
      <w:r w:rsidRPr="00F26785">
        <w:rPr>
          <w:rFonts w:ascii="Calibri" w:eastAsia="Calibri" w:hAnsi="Calibri" w:cs="Calibri"/>
          <w:szCs w:val="22"/>
        </w:rPr>
        <w:t>ssi</w:t>
      </w:r>
      <w:r w:rsidRPr="00F26785">
        <w:rPr>
          <w:rFonts w:ascii="Calibri" w:eastAsia="Calibri" w:hAnsi="Calibri" w:cs="Calibri"/>
          <w:spacing w:val="-1"/>
          <w:szCs w:val="22"/>
        </w:rPr>
        <w:t>n</w:t>
      </w:r>
      <w:r w:rsidRPr="00F26785">
        <w:rPr>
          <w:rFonts w:ascii="Calibri" w:eastAsia="Calibri" w:hAnsi="Calibri" w:cs="Calibri"/>
          <w:szCs w:val="22"/>
        </w:rPr>
        <w:t xml:space="preserve">g </w:t>
      </w:r>
      <w:r w:rsidRPr="00F26785">
        <w:rPr>
          <w:rFonts w:ascii="Calibri" w:eastAsia="Calibri" w:hAnsi="Calibri" w:cs="Calibri"/>
          <w:spacing w:val="-1"/>
          <w:szCs w:val="22"/>
        </w:rPr>
        <w:t>F</w:t>
      </w:r>
      <w:r w:rsidRPr="00F26785">
        <w:rPr>
          <w:rFonts w:ascii="Calibri" w:eastAsia="Calibri" w:hAnsi="Calibri" w:cs="Calibri"/>
          <w:spacing w:val="-2"/>
          <w:szCs w:val="22"/>
        </w:rPr>
        <w:t>e</w:t>
      </w:r>
      <w:r w:rsidRPr="00F26785">
        <w:rPr>
          <w:rFonts w:ascii="Calibri" w:eastAsia="Calibri" w:hAnsi="Calibri" w:cs="Calibri"/>
          <w:szCs w:val="22"/>
        </w:rPr>
        <w:t>e</w:t>
      </w:r>
      <w:r w:rsidRPr="00F26785">
        <w:rPr>
          <w:rFonts w:ascii="Calibri" w:eastAsia="Calibri" w:hAnsi="Calibri" w:cs="Calibri"/>
          <w:spacing w:val="1"/>
          <w:szCs w:val="22"/>
        </w:rPr>
        <w:t xml:space="preserve"> </w:t>
      </w:r>
      <w:r w:rsidRPr="00F26785">
        <w:rPr>
          <w:rFonts w:ascii="Calibri" w:eastAsia="Calibri" w:hAnsi="Calibri" w:cs="Calibri"/>
          <w:szCs w:val="22"/>
        </w:rPr>
        <w:t xml:space="preserve">- </w:t>
      </w:r>
      <w:r w:rsidRPr="00F26785">
        <w:rPr>
          <w:rFonts w:ascii="Calibri" w:eastAsia="Calibri" w:hAnsi="Calibri" w:cs="Calibri"/>
          <w:spacing w:val="-3"/>
          <w:szCs w:val="22"/>
        </w:rPr>
        <w:t>r</w:t>
      </w:r>
      <w:r w:rsidRPr="00F26785">
        <w:rPr>
          <w:rFonts w:ascii="Calibri" w:eastAsia="Calibri" w:hAnsi="Calibri" w:cs="Calibri"/>
          <w:spacing w:val="1"/>
          <w:szCs w:val="22"/>
        </w:rPr>
        <w:t>e</w:t>
      </w:r>
      <w:r w:rsidRPr="00F26785">
        <w:rPr>
          <w:rFonts w:ascii="Calibri" w:eastAsia="Calibri" w:hAnsi="Calibri" w:cs="Calibri"/>
          <w:spacing w:val="-1"/>
          <w:szCs w:val="22"/>
        </w:rPr>
        <w:t>qu</w:t>
      </w:r>
      <w:r w:rsidRPr="00F26785">
        <w:rPr>
          <w:rFonts w:ascii="Calibri" w:eastAsia="Calibri" w:hAnsi="Calibri" w:cs="Calibri"/>
          <w:szCs w:val="22"/>
        </w:rPr>
        <w:t>ir</w:t>
      </w:r>
      <w:r w:rsidRPr="00F26785">
        <w:rPr>
          <w:rFonts w:ascii="Calibri" w:eastAsia="Calibri" w:hAnsi="Calibri" w:cs="Calibri"/>
          <w:spacing w:val="1"/>
          <w:szCs w:val="22"/>
        </w:rPr>
        <w:t>e</w:t>
      </w:r>
      <w:r w:rsidRPr="00F26785">
        <w:rPr>
          <w:rFonts w:ascii="Calibri" w:eastAsia="Calibri" w:hAnsi="Calibri" w:cs="Calibri"/>
          <w:szCs w:val="22"/>
        </w:rPr>
        <w:t>d f</w:t>
      </w:r>
      <w:r w:rsidRPr="00F26785">
        <w:rPr>
          <w:rFonts w:ascii="Calibri" w:eastAsia="Calibri" w:hAnsi="Calibri" w:cs="Calibri"/>
          <w:spacing w:val="1"/>
          <w:szCs w:val="22"/>
        </w:rPr>
        <w:t>o</w:t>
      </w:r>
      <w:r w:rsidRPr="00F26785">
        <w:rPr>
          <w:rFonts w:ascii="Calibri" w:eastAsia="Calibri" w:hAnsi="Calibri" w:cs="Calibri"/>
          <w:szCs w:val="22"/>
        </w:rPr>
        <w:t>r</w:t>
      </w:r>
      <w:r w:rsidRPr="00F26785">
        <w:rPr>
          <w:rFonts w:ascii="Calibri" w:eastAsia="Calibri" w:hAnsi="Calibri" w:cs="Calibri"/>
          <w:spacing w:val="-2"/>
          <w:szCs w:val="22"/>
        </w:rPr>
        <w:t xml:space="preserve"> </w:t>
      </w:r>
      <w:r w:rsidRPr="00F26785">
        <w:rPr>
          <w:rFonts w:ascii="Calibri" w:eastAsia="Calibri" w:hAnsi="Calibri" w:cs="Calibri"/>
          <w:szCs w:val="22"/>
        </w:rPr>
        <w:t>all st</w:t>
      </w:r>
      <w:r w:rsidRPr="00F26785">
        <w:rPr>
          <w:rFonts w:ascii="Calibri" w:eastAsia="Calibri" w:hAnsi="Calibri" w:cs="Calibri"/>
          <w:spacing w:val="-1"/>
          <w:szCs w:val="22"/>
        </w:rPr>
        <w:t>ud</w:t>
      </w:r>
      <w:r w:rsidRPr="00F26785">
        <w:rPr>
          <w:rFonts w:ascii="Calibri" w:eastAsia="Calibri" w:hAnsi="Calibri" w:cs="Calibri"/>
          <w:spacing w:val="1"/>
          <w:szCs w:val="22"/>
        </w:rPr>
        <w:t>e</w:t>
      </w:r>
      <w:r w:rsidRPr="00F26785">
        <w:rPr>
          <w:rFonts w:ascii="Calibri" w:eastAsia="Calibri" w:hAnsi="Calibri" w:cs="Calibri"/>
          <w:spacing w:val="-1"/>
          <w:szCs w:val="22"/>
        </w:rPr>
        <w:t>n</w:t>
      </w:r>
      <w:r w:rsidRPr="00F26785">
        <w:rPr>
          <w:rFonts w:ascii="Calibri" w:eastAsia="Calibri" w:hAnsi="Calibri" w:cs="Calibri"/>
          <w:spacing w:val="-2"/>
          <w:szCs w:val="22"/>
        </w:rPr>
        <w:t>t</w:t>
      </w:r>
      <w:r w:rsidRPr="00F26785">
        <w:rPr>
          <w:rFonts w:ascii="Calibri" w:eastAsia="Calibri" w:hAnsi="Calibri" w:cs="Calibri"/>
          <w:szCs w:val="22"/>
        </w:rPr>
        <w:t>s</w:t>
      </w:r>
      <w:r w:rsidR="004A6EA5">
        <w:rPr>
          <w:rFonts w:ascii="Calibri" w:eastAsia="Calibri" w:hAnsi="Calibri" w:cs="Calibri"/>
          <w:szCs w:val="22"/>
        </w:rPr>
        <w:t xml:space="preserve">, </w:t>
      </w:r>
      <w:r w:rsidRPr="004A6EA5">
        <w:rPr>
          <w:rFonts w:ascii="Calibri" w:eastAsia="Calibri" w:hAnsi="Calibri" w:cs="Calibri"/>
          <w:b/>
          <w:spacing w:val="1"/>
          <w:szCs w:val="22"/>
        </w:rPr>
        <w:t>$</w:t>
      </w:r>
      <w:r w:rsidRPr="004A6EA5">
        <w:rPr>
          <w:rFonts w:ascii="Calibri" w:eastAsia="Calibri" w:hAnsi="Calibri" w:cs="Calibri"/>
          <w:b/>
          <w:spacing w:val="-1"/>
          <w:szCs w:val="22"/>
        </w:rPr>
        <w:t>1</w:t>
      </w:r>
      <w:r w:rsidRPr="004A6EA5">
        <w:rPr>
          <w:rFonts w:ascii="Calibri" w:eastAsia="Calibri" w:hAnsi="Calibri" w:cs="Calibri"/>
          <w:b/>
          <w:spacing w:val="1"/>
          <w:szCs w:val="22"/>
        </w:rPr>
        <w:t>0</w:t>
      </w:r>
      <w:r w:rsidRPr="004A6EA5">
        <w:rPr>
          <w:rFonts w:ascii="Calibri" w:eastAsia="Calibri" w:hAnsi="Calibri" w:cs="Calibri"/>
          <w:b/>
          <w:szCs w:val="22"/>
        </w:rPr>
        <w:t>0</w:t>
      </w:r>
      <w:r w:rsidRPr="00F26785">
        <w:rPr>
          <w:rFonts w:ascii="Calibri" w:eastAsia="Calibri" w:hAnsi="Calibri" w:cs="Calibri"/>
          <w:spacing w:val="-1"/>
          <w:szCs w:val="22"/>
        </w:rPr>
        <w:t xml:space="preserve"> </w:t>
      </w:r>
      <w:r w:rsidRPr="00F26785">
        <w:rPr>
          <w:rFonts w:ascii="Calibri" w:eastAsia="Calibri" w:hAnsi="Calibri" w:cs="Calibri"/>
          <w:spacing w:val="1"/>
          <w:szCs w:val="22"/>
        </w:rPr>
        <w:t>P</w:t>
      </w:r>
      <w:r w:rsidRPr="00F26785">
        <w:rPr>
          <w:rFonts w:ascii="Calibri" w:eastAsia="Calibri" w:hAnsi="Calibri" w:cs="Calibri"/>
          <w:szCs w:val="22"/>
        </w:rPr>
        <w:t>ar</w:t>
      </w:r>
      <w:r w:rsidRPr="00F26785">
        <w:rPr>
          <w:rFonts w:ascii="Calibri" w:eastAsia="Calibri" w:hAnsi="Calibri" w:cs="Calibri"/>
          <w:spacing w:val="1"/>
          <w:szCs w:val="22"/>
        </w:rPr>
        <w:t>t</w:t>
      </w:r>
      <w:r w:rsidRPr="00F26785">
        <w:rPr>
          <w:rFonts w:ascii="Calibri" w:eastAsia="Calibri" w:hAnsi="Calibri" w:cs="Calibri"/>
          <w:spacing w:val="-3"/>
          <w:szCs w:val="22"/>
        </w:rPr>
        <w:t>i</w:t>
      </w:r>
      <w:r w:rsidRPr="00F26785">
        <w:rPr>
          <w:rFonts w:ascii="Calibri" w:eastAsia="Calibri" w:hAnsi="Calibri" w:cs="Calibri"/>
          <w:szCs w:val="22"/>
        </w:rPr>
        <w:t>ci</w:t>
      </w:r>
      <w:r w:rsidRPr="00F26785">
        <w:rPr>
          <w:rFonts w:ascii="Calibri" w:eastAsia="Calibri" w:hAnsi="Calibri" w:cs="Calibri"/>
          <w:spacing w:val="-1"/>
          <w:szCs w:val="22"/>
        </w:rPr>
        <w:t>p</w:t>
      </w:r>
      <w:r w:rsidRPr="00F26785">
        <w:rPr>
          <w:rFonts w:ascii="Calibri" w:eastAsia="Calibri" w:hAnsi="Calibri" w:cs="Calibri"/>
          <w:szCs w:val="22"/>
        </w:rPr>
        <w:t>ati</w:t>
      </w:r>
      <w:r w:rsidRPr="00F26785">
        <w:rPr>
          <w:rFonts w:ascii="Calibri" w:eastAsia="Calibri" w:hAnsi="Calibri" w:cs="Calibri"/>
          <w:spacing w:val="1"/>
          <w:szCs w:val="22"/>
        </w:rPr>
        <w:t>o</w:t>
      </w:r>
      <w:r w:rsidRPr="00F26785">
        <w:rPr>
          <w:rFonts w:ascii="Calibri" w:eastAsia="Calibri" w:hAnsi="Calibri" w:cs="Calibri"/>
          <w:szCs w:val="22"/>
        </w:rPr>
        <w:t>n</w:t>
      </w:r>
      <w:r w:rsidRPr="00F26785">
        <w:rPr>
          <w:rFonts w:ascii="Calibri" w:eastAsia="Calibri" w:hAnsi="Calibri" w:cs="Calibri"/>
          <w:spacing w:val="-3"/>
          <w:szCs w:val="22"/>
        </w:rPr>
        <w:t xml:space="preserve"> </w:t>
      </w:r>
      <w:r w:rsidRPr="00F26785">
        <w:rPr>
          <w:rFonts w:ascii="Calibri" w:eastAsia="Calibri" w:hAnsi="Calibri" w:cs="Calibri"/>
          <w:spacing w:val="-1"/>
          <w:szCs w:val="22"/>
        </w:rPr>
        <w:t>F</w:t>
      </w:r>
      <w:r w:rsidRPr="00F26785">
        <w:rPr>
          <w:rFonts w:ascii="Calibri" w:eastAsia="Calibri" w:hAnsi="Calibri" w:cs="Calibri"/>
          <w:spacing w:val="1"/>
          <w:szCs w:val="22"/>
        </w:rPr>
        <w:t>e</w:t>
      </w:r>
      <w:r w:rsidRPr="00F26785">
        <w:rPr>
          <w:rFonts w:ascii="Calibri" w:eastAsia="Calibri" w:hAnsi="Calibri" w:cs="Calibri"/>
          <w:szCs w:val="22"/>
        </w:rPr>
        <w:t>e</w:t>
      </w:r>
      <w:r w:rsidRPr="00F26785">
        <w:rPr>
          <w:rFonts w:ascii="Calibri" w:eastAsia="Calibri" w:hAnsi="Calibri" w:cs="Calibri"/>
          <w:spacing w:val="-1"/>
          <w:szCs w:val="22"/>
        </w:rPr>
        <w:t xml:space="preserve"> </w:t>
      </w:r>
      <w:r w:rsidRPr="00F26785">
        <w:rPr>
          <w:rFonts w:ascii="Calibri" w:eastAsia="Calibri" w:hAnsi="Calibri" w:cs="Calibri"/>
          <w:szCs w:val="22"/>
        </w:rPr>
        <w:t>-</w:t>
      </w:r>
      <w:r w:rsidRPr="00F26785">
        <w:rPr>
          <w:rFonts w:ascii="Calibri" w:eastAsia="Calibri" w:hAnsi="Calibri" w:cs="Calibri"/>
          <w:spacing w:val="1"/>
          <w:szCs w:val="22"/>
        </w:rPr>
        <w:t xml:space="preserve"> </w:t>
      </w:r>
      <w:r w:rsidRPr="00F26785">
        <w:rPr>
          <w:rFonts w:ascii="Calibri" w:eastAsia="Calibri" w:hAnsi="Calibri" w:cs="Calibri"/>
          <w:szCs w:val="22"/>
        </w:rPr>
        <w:t xml:space="preserve">if </w:t>
      </w:r>
      <w:r w:rsidRPr="00F26785">
        <w:rPr>
          <w:rFonts w:ascii="Calibri" w:eastAsia="Calibri" w:hAnsi="Calibri" w:cs="Calibri"/>
          <w:spacing w:val="-3"/>
          <w:szCs w:val="22"/>
        </w:rPr>
        <w:t>p</w:t>
      </w:r>
      <w:r w:rsidRPr="00F26785">
        <w:rPr>
          <w:rFonts w:ascii="Calibri" w:eastAsia="Calibri" w:hAnsi="Calibri" w:cs="Calibri"/>
          <w:szCs w:val="22"/>
        </w:rPr>
        <w:t>ar</w:t>
      </w:r>
      <w:r w:rsidRPr="00F26785">
        <w:rPr>
          <w:rFonts w:ascii="Calibri" w:eastAsia="Calibri" w:hAnsi="Calibri" w:cs="Calibri"/>
          <w:spacing w:val="1"/>
          <w:szCs w:val="22"/>
        </w:rPr>
        <w:t>t</w:t>
      </w:r>
      <w:r w:rsidRPr="00F26785">
        <w:rPr>
          <w:rFonts w:ascii="Calibri" w:eastAsia="Calibri" w:hAnsi="Calibri" w:cs="Calibri"/>
          <w:szCs w:val="22"/>
        </w:rPr>
        <w:t>ici</w:t>
      </w:r>
      <w:r w:rsidRPr="00F26785">
        <w:rPr>
          <w:rFonts w:ascii="Calibri" w:eastAsia="Calibri" w:hAnsi="Calibri" w:cs="Calibri"/>
          <w:spacing w:val="-1"/>
          <w:szCs w:val="22"/>
        </w:rPr>
        <w:t>p</w:t>
      </w:r>
      <w:r w:rsidRPr="00F26785">
        <w:rPr>
          <w:rFonts w:ascii="Calibri" w:eastAsia="Calibri" w:hAnsi="Calibri" w:cs="Calibri"/>
          <w:szCs w:val="22"/>
        </w:rPr>
        <w:t>ati</w:t>
      </w:r>
      <w:r w:rsidRPr="00F26785">
        <w:rPr>
          <w:rFonts w:ascii="Calibri" w:eastAsia="Calibri" w:hAnsi="Calibri" w:cs="Calibri"/>
          <w:spacing w:val="-1"/>
          <w:szCs w:val="22"/>
        </w:rPr>
        <w:t>n</w:t>
      </w:r>
      <w:r w:rsidRPr="00F26785">
        <w:rPr>
          <w:rFonts w:ascii="Calibri" w:eastAsia="Calibri" w:hAnsi="Calibri" w:cs="Calibri"/>
          <w:szCs w:val="22"/>
        </w:rPr>
        <w:t>g in t</w:t>
      </w:r>
      <w:r w:rsidRPr="00F26785">
        <w:rPr>
          <w:rFonts w:ascii="Calibri" w:eastAsia="Calibri" w:hAnsi="Calibri" w:cs="Calibri"/>
          <w:spacing w:val="-1"/>
          <w:szCs w:val="22"/>
        </w:rPr>
        <w:t>h</w:t>
      </w:r>
      <w:r w:rsidRPr="00F26785">
        <w:rPr>
          <w:rFonts w:ascii="Calibri" w:eastAsia="Calibri" w:hAnsi="Calibri" w:cs="Calibri"/>
          <w:szCs w:val="22"/>
        </w:rPr>
        <w:t>e</w:t>
      </w:r>
      <w:r w:rsidRPr="00F26785">
        <w:rPr>
          <w:rFonts w:ascii="Calibri" w:eastAsia="Calibri" w:hAnsi="Calibri" w:cs="Calibri"/>
          <w:spacing w:val="-1"/>
          <w:szCs w:val="22"/>
        </w:rPr>
        <w:t xml:space="preserve"> </w:t>
      </w:r>
      <w:r w:rsidRPr="00F26785">
        <w:rPr>
          <w:rFonts w:ascii="Calibri" w:eastAsia="Calibri" w:hAnsi="Calibri" w:cs="Calibri"/>
          <w:szCs w:val="22"/>
        </w:rPr>
        <w:t>c</w:t>
      </w:r>
      <w:r w:rsidRPr="00F26785">
        <w:rPr>
          <w:rFonts w:ascii="Calibri" w:eastAsia="Calibri" w:hAnsi="Calibri" w:cs="Calibri"/>
          <w:spacing w:val="-1"/>
          <w:szCs w:val="22"/>
        </w:rPr>
        <w:t>om</w:t>
      </w:r>
      <w:r w:rsidRPr="00F26785">
        <w:rPr>
          <w:rFonts w:ascii="Calibri" w:eastAsia="Calibri" w:hAnsi="Calibri" w:cs="Calibri"/>
          <w:spacing w:val="1"/>
          <w:szCs w:val="22"/>
        </w:rPr>
        <w:t>me</w:t>
      </w:r>
      <w:r w:rsidRPr="00F26785">
        <w:rPr>
          <w:rFonts w:ascii="Calibri" w:eastAsia="Calibri" w:hAnsi="Calibri" w:cs="Calibri"/>
          <w:spacing w:val="-3"/>
          <w:szCs w:val="22"/>
        </w:rPr>
        <w:t>n</w:t>
      </w:r>
      <w:r w:rsidRPr="00F26785">
        <w:rPr>
          <w:rFonts w:ascii="Calibri" w:eastAsia="Calibri" w:hAnsi="Calibri" w:cs="Calibri"/>
          <w:szCs w:val="22"/>
        </w:rPr>
        <w:t>c</w:t>
      </w:r>
      <w:r w:rsidRPr="00F26785">
        <w:rPr>
          <w:rFonts w:ascii="Calibri" w:eastAsia="Calibri" w:hAnsi="Calibri" w:cs="Calibri"/>
          <w:spacing w:val="1"/>
          <w:szCs w:val="22"/>
        </w:rPr>
        <w:t>e</w:t>
      </w:r>
      <w:r w:rsidRPr="00F26785">
        <w:rPr>
          <w:rFonts w:ascii="Calibri" w:eastAsia="Calibri" w:hAnsi="Calibri" w:cs="Calibri"/>
          <w:spacing w:val="-1"/>
          <w:szCs w:val="22"/>
        </w:rPr>
        <w:t>m</w:t>
      </w:r>
      <w:r w:rsidRPr="00F26785">
        <w:rPr>
          <w:rFonts w:ascii="Calibri" w:eastAsia="Calibri" w:hAnsi="Calibri" w:cs="Calibri"/>
          <w:spacing w:val="1"/>
          <w:szCs w:val="22"/>
        </w:rPr>
        <w:t>e</w:t>
      </w:r>
      <w:r w:rsidRPr="00F26785">
        <w:rPr>
          <w:rFonts w:ascii="Calibri" w:eastAsia="Calibri" w:hAnsi="Calibri" w:cs="Calibri"/>
          <w:spacing w:val="-1"/>
          <w:szCs w:val="22"/>
        </w:rPr>
        <w:t>n</w:t>
      </w:r>
      <w:r w:rsidRPr="00F26785">
        <w:rPr>
          <w:rFonts w:ascii="Calibri" w:eastAsia="Calibri" w:hAnsi="Calibri" w:cs="Calibri"/>
          <w:szCs w:val="22"/>
        </w:rPr>
        <w:t>t</w:t>
      </w:r>
      <w:r w:rsidRPr="00F26785">
        <w:rPr>
          <w:rFonts w:ascii="Calibri" w:eastAsia="Calibri" w:hAnsi="Calibri" w:cs="Calibri"/>
          <w:spacing w:val="1"/>
          <w:szCs w:val="22"/>
        </w:rPr>
        <w:t xml:space="preserve"> </w:t>
      </w:r>
      <w:r w:rsidRPr="00F26785">
        <w:rPr>
          <w:rFonts w:ascii="Calibri" w:eastAsia="Calibri" w:hAnsi="Calibri" w:cs="Calibri"/>
          <w:spacing w:val="-2"/>
          <w:szCs w:val="22"/>
        </w:rPr>
        <w:t>c</w:t>
      </w:r>
      <w:r w:rsidRPr="00F26785">
        <w:rPr>
          <w:rFonts w:ascii="Calibri" w:eastAsia="Calibri" w:hAnsi="Calibri" w:cs="Calibri"/>
          <w:spacing w:val="1"/>
          <w:szCs w:val="22"/>
        </w:rPr>
        <w:t>e</w:t>
      </w:r>
      <w:r w:rsidRPr="00F26785">
        <w:rPr>
          <w:rFonts w:ascii="Calibri" w:eastAsia="Calibri" w:hAnsi="Calibri" w:cs="Calibri"/>
          <w:szCs w:val="22"/>
        </w:rPr>
        <w:t>r</w:t>
      </w:r>
      <w:r w:rsidRPr="00F26785">
        <w:rPr>
          <w:rFonts w:ascii="Calibri" w:eastAsia="Calibri" w:hAnsi="Calibri" w:cs="Calibri"/>
          <w:spacing w:val="-2"/>
          <w:szCs w:val="22"/>
        </w:rPr>
        <w:t>e</w:t>
      </w:r>
      <w:r w:rsidRPr="00F26785">
        <w:rPr>
          <w:rFonts w:ascii="Calibri" w:eastAsia="Calibri" w:hAnsi="Calibri" w:cs="Calibri"/>
          <w:spacing w:val="-1"/>
          <w:szCs w:val="22"/>
        </w:rPr>
        <w:t>m</w:t>
      </w:r>
      <w:r w:rsidRPr="00F26785">
        <w:rPr>
          <w:rFonts w:ascii="Calibri" w:eastAsia="Calibri" w:hAnsi="Calibri" w:cs="Calibri"/>
          <w:spacing w:val="1"/>
          <w:szCs w:val="22"/>
        </w:rPr>
        <w:t>o</w:t>
      </w:r>
      <w:r w:rsidRPr="00F26785">
        <w:rPr>
          <w:rFonts w:ascii="Calibri" w:eastAsia="Calibri" w:hAnsi="Calibri" w:cs="Calibri"/>
          <w:spacing w:val="-1"/>
          <w:szCs w:val="22"/>
        </w:rPr>
        <w:t>n</w:t>
      </w:r>
      <w:r w:rsidRPr="00F26785">
        <w:rPr>
          <w:rFonts w:ascii="Calibri" w:eastAsia="Calibri" w:hAnsi="Calibri" w:cs="Calibri"/>
          <w:szCs w:val="22"/>
        </w:rPr>
        <w:t>y</w:t>
      </w:r>
      <w:r w:rsidR="004A6EA5">
        <w:rPr>
          <w:rFonts w:ascii="Calibri" w:eastAsia="Calibri" w:hAnsi="Calibri" w:cs="Calibri"/>
          <w:szCs w:val="22"/>
        </w:rPr>
        <w:t xml:space="preserve">, </w:t>
      </w:r>
      <w:r w:rsidRPr="004A6EA5">
        <w:rPr>
          <w:rFonts w:ascii="Calibri" w:eastAsia="Calibri" w:hAnsi="Calibri" w:cs="Calibri"/>
          <w:b/>
          <w:spacing w:val="1"/>
          <w:szCs w:val="22"/>
        </w:rPr>
        <w:t>$</w:t>
      </w:r>
      <w:r w:rsidRPr="004A6EA5">
        <w:rPr>
          <w:rFonts w:ascii="Calibri" w:eastAsia="Calibri" w:hAnsi="Calibri" w:cs="Calibri"/>
          <w:b/>
          <w:spacing w:val="-1"/>
          <w:szCs w:val="22"/>
        </w:rPr>
        <w:t>1</w:t>
      </w:r>
      <w:r w:rsidRPr="004A6EA5">
        <w:rPr>
          <w:rFonts w:ascii="Calibri" w:eastAsia="Calibri" w:hAnsi="Calibri" w:cs="Calibri"/>
          <w:b/>
          <w:spacing w:val="1"/>
          <w:szCs w:val="22"/>
        </w:rPr>
        <w:t>0</w:t>
      </w:r>
      <w:r w:rsidRPr="004A6EA5">
        <w:rPr>
          <w:rFonts w:ascii="Calibri" w:eastAsia="Calibri" w:hAnsi="Calibri" w:cs="Calibri"/>
          <w:b/>
          <w:szCs w:val="22"/>
        </w:rPr>
        <w:t>0</w:t>
      </w:r>
      <w:r w:rsidRPr="00F26785">
        <w:rPr>
          <w:rFonts w:ascii="Calibri" w:eastAsia="Calibri" w:hAnsi="Calibri" w:cs="Calibri"/>
          <w:spacing w:val="-1"/>
          <w:szCs w:val="22"/>
        </w:rPr>
        <w:t xml:space="preserve"> </w:t>
      </w:r>
      <w:r w:rsidRPr="00F26785">
        <w:rPr>
          <w:rFonts w:ascii="Calibri" w:eastAsia="Calibri" w:hAnsi="Calibri" w:cs="Calibri"/>
          <w:spacing w:val="1"/>
          <w:szCs w:val="22"/>
        </w:rPr>
        <w:t>L</w:t>
      </w:r>
      <w:r w:rsidRPr="00F26785">
        <w:rPr>
          <w:rFonts w:ascii="Calibri" w:eastAsia="Calibri" w:hAnsi="Calibri" w:cs="Calibri"/>
          <w:szCs w:val="22"/>
        </w:rPr>
        <w:t>a</w:t>
      </w:r>
      <w:r w:rsidRPr="00F26785">
        <w:rPr>
          <w:rFonts w:ascii="Calibri" w:eastAsia="Calibri" w:hAnsi="Calibri" w:cs="Calibri"/>
          <w:spacing w:val="-2"/>
          <w:szCs w:val="22"/>
        </w:rPr>
        <w:t>t</w:t>
      </w:r>
      <w:r w:rsidRPr="00F26785">
        <w:rPr>
          <w:rFonts w:ascii="Calibri" w:eastAsia="Calibri" w:hAnsi="Calibri" w:cs="Calibri"/>
          <w:szCs w:val="22"/>
        </w:rPr>
        <w:t>e</w:t>
      </w:r>
      <w:r w:rsidRPr="00F26785">
        <w:rPr>
          <w:rFonts w:ascii="Calibri" w:eastAsia="Calibri" w:hAnsi="Calibri" w:cs="Calibri"/>
          <w:spacing w:val="1"/>
          <w:szCs w:val="22"/>
        </w:rPr>
        <w:t xml:space="preserve"> </w:t>
      </w:r>
      <w:r w:rsidRPr="00F26785">
        <w:rPr>
          <w:rFonts w:ascii="Calibri" w:eastAsia="Calibri" w:hAnsi="Calibri" w:cs="Calibri"/>
          <w:spacing w:val="-1"/>
          <w:szCs w:val="22"/>
        </w:rPr>
        <w:t>F</w:t>
      </w:r>
      <w:r w:rsidRPr="00F26785">
        <w:rPr>
          <w:rFonts w:ascii="Calibri" w:eastAsia="Calibri" w:hAnsi="Calibri" w:cs="Calibri"/>
          <w:spacing w:val="-2"/>
          <w:szCs w:val="22"/>
        </w:rPr>
        <w:t>e</w:t>
      </w:r>
      <w:r w:rsidRPr="00F26785">
        <w:rPr>
          <w:rFonts w:ascii="Calibri" w:eastAsia="Calibri" w:hAnsi="Calibri" w:cs="Calibri"/>
          <w:szCs w:val="22"/>
        </w:rPr>
        <w:t>e</w:t>
      </w:r>
      <w:r w:rsidRPr="00F26785">
        <w:rPr>
          <w:rFonts w:ascii="Calibri" w:eastAsia="Calibri" w:hAnsi="Calibri" w:cs="Calibri"/>
          <w:spacing w:val="1"/>
          <w:szCs w:val="22"/>
        </w:rPr>
        <w:t xml:space="preserve"> </w:t>
      </w:r>
      <w:r w:rsidRPr="00F26785">
        <w:rPr>
          <w:rFonts w:ascii="Calibri" w:eastAsia="Calibri" w:hAnsi="Calibri" w:cs="Calibri"/>
          <w:szCs w:val="22"/>
        </w:rPr>
        <w:t>–</w:t>
      </w:r>
      <w:r w:rsidRPr="00F26785">
        <w:rPr>
          <w:rFonts w:ascii="Calibri" w:eastAsia="Calibri" w:hAnsi="Calibri" w:cs="Calibri"/>
          <w:spacing w:val="1"/>
          <w:szCs w:val="22"/>
        </w:rPr>
        <w:t xml:space="preserve"> </w:t>
      </w:r>
      <w:r w:rsidRPr="00F26785">
        <w:rPr>
          <w:rFonts w:ascii="Calibri" w:eastAsia="Calibri" w:hAnsi="Calibri" w:cs="Calibri"/>
          <w:szCs w:val="22"/>
        </w:rPr>
        <w:t>If</w:t>
      </w:r>
      <w:r w:rsidRPr="00F26785">
        <w:rPr>
          <w:rFonts w:ascii="Calibri" w:eastAsia="Calibri" w:hAnsi="Calibri" w:cs="Calibri"/>
          <w:spacing w:val="-2"/>
          <w:szCs w:val="22"/>
        </w:rPr>
        <w:t xml:space="preserve"> </w:t>
      </w:r>
      <w:r w:rsidRPr="00F26785">
        <w:rPr>
          <w:rFonts w:ascii="Calibri" w:eastAsia="Calibri" w:hAnsi="Calibri" w:cs="Calibri"/>
          <w:szCs w:val="22"/>
        </w:rPr>
        <w:t>re</w:t>
      </w:r>
      <w:r w:rsidRPr="00F26785">
        <w:rPr>
          <w:rFonts w:ascii="Calibri" w:eastAsia="Calibri" w:hAnsi="Calibri" w:cs="Calibri"/>
          <w:spacing w:val="-2"/>
          <w:szCs w:val="22"/>
        </w:rPr>
        <w:t>c</w:t>
      </w:r>
      <w:r w:rsidRPr="00F26785">
        <w:rPr>
          <w:rFonts w:ascii="Calibri" w:eastAsia="Calibri" w:hAnsi="Calibri" w:cs="Calibri"/>
          <w:szCs w:val="22"/>
        </w:rPr>
        <w:t>ei</w:t>
      </w:r>
      <w:r w:rsidRPr="00F26785">
        <w:rPr>
          <w:rFonts w:ascii="Calibri" w:eastAsia="Calibri" w:hAnsi="Calibri" w:cs="Calibri"/>
          <w:spacing w:val="-1"/>
          <w:szCs w:val="22"/>
        </w:rPr>
        <w:t>v</w:t>
      </w:r>
      <w:r w:rsidRPr="00F26785">
        <w:rPr>
          <w:rFonts w:ascii="Calibri" w:eastAsia="Calibri" w:hAnsi="Calibri" w:cs="Calibri"/>
          <w:szCs w:val="22"/>
        </w:rPr>
        <w:t>ed</w:t>
      </w:r>
      <w:r w:rsidRPr="00F26785">
        <w:rPr>
          <w:rFonts w:ascii="Calibri" w:eastAsia="Calibri" w:hAnsi="Calibri" w:cs="Calibri"/>
          <w:spacing w:val="-2"/>
          <w:szCs w:val="22"/>
        </w:rPr>
        <w:t xml:space="preserve"> </w:t>
      </w:r>
      <w:r w:rsidRPr="00F26785">
        <w:rPr>
          <w:rFonts w:ascii="Calibri" w:eastAsia="Calibri" w:hAnsi="Calibri" w:cs="Calibri"/>
          <w:szCs w:val="22"/>
        </w:rPr>
        <w:t>after</w:t>
      </w:r>
      <w:r w:rsidRPr="00F26785">
        <w:rPr>
          <w:rFonts w:ascii="Calibri" w:eastAsia="Calibri" w:hAnsi="Calibri" w:cs="Calibri"/>
          <w:spacing w:val="1"/>
          <w:szCs w:val="22"/>
        </w:rPr>
        <w:t xml:space="preserve"> </w:t>
      </w:r>
      <w:r w:rsidRPr="00F26785">
        <w:rPr>
          <w:rFonts w:ascii="Calibri" w:eastAsia="Calibri" w:hAnsi="Calibri" w:cs="Calibri"/>
          <w:szCs w:val="22"/>
        </w:rPr>
        <w:t>t</w:t>
      </w:r>
      <w:r w:rsidRPr="00F26785">
        <w:rPr>
          <w:rFonts w:ascii="Calibri" w:eastAsia="Calibri" w:hAnsi="Calibri" w:cs="Calibri"/>
          <w:spacing w:val="-3"/>
          <w:szCs w:val="22"/>
        </w:rPr>
        <w:t>h</w:t>
      </w:r>
      <w:r w:rsidRPr="00F26785">
        <w:rPr>
          <w:rFonts w:ascii="Calibri" w:eastAsia="Calibri" w:hAnsi="Calibri" w:cs="Calibri"/>
          <w:szCs w:val="22"/>
        </w:rPr>
        <w:t>e</w:t>
      </w:r>
      <w:r w:rsidRPr="00F26785">
        <w:rPr>
          <w:rFonts w:ascii="Calibri" w:eastAsia="Calibri" w:hAnsi="Calibri" w:cs="Calibri"/>
          <w:spacing w:val="1"/>
          <w:szCs w:val="22"/>
        </w:rPr>
        <w:t xml:space="preserve"> </w:t>
      </w:r>
      <w:r w:rsidRPr="00F26785">
        <w:rPr>
          <w:rFonts w:ascii="Calibri" w:eastAsia="Calibri" w:hAnsi="Calibri" w:cs="Calibri"/>
          <w:spacing w:val="-1"/>
          <w:szCs w:val="22"/>
        </w:rPr>
        <w:t>d</w:t>
      </w:r>
      <w:r w:rsidRPr="00F26785">
        <w:rPr>
          <w:rFonts w:ascii="Calibri" w:eastAsia="Calibri" w:hAnsi="Calibri" w:cs="Calibri"/>
          <w:szCs w:val="22"/>
        </w:rPr>
        <w:t>ea</w:t>
      </w:r>
      <w:r w:rsidRPr="00F26785">
        <w:rPr>
          <w:rFonts w:ascii="Calibri" w:eastAsia="Calibri" w:hAnsi="Calibri" w:cs="Calibri"/>
          <w:spacing w:val="-1"/>
          <w:szCs w:val="22"/>
        </w:rPr>
        <w:t>d</w:t>
      </w:r>
      <w:r w:rsidRPr="00F26785">
        <w:rPr>
          <w:rFonts w:ascii="Calibri" w:eastAsia="Calibri" w:hAnsi="Calibri" w:cs="Calibri"/>
          <w:szCs w:val="22"/>
        </w:rPr>
        <w:t>li</w:t>
      </w:r>
      <w:r w:rsidRPr="00F26785">
        <w:rPr>
          <w:rFonts w:ascii="Calibri" w:eastAsia="Calibri" w:hAnsi="Calibri" w:cs="Calibri"/>
          <w:spacing w:val="-1"/>
          <w:szCs w:val="22"/>
        </w:rPr>
        <w:t>n</w:t>
      </w:r>
      <w:r w:rsidRPr="00F26785">
        <w:rPr>
          <w:rFonts w:ascii="Calibri" w:eastAsia="Calibri" w:hAnsi="Calibri" w:cs="Calibri"/>
          <w:szCs w:val="22"/>
        </w:rPr>
        <w:t>e</w:t>
      </w:r>
      <w:r w:rsidRPr="00F26785">
        <w:rPr>
          <w:rFonts w:ascii="Calibri" w:eastAsia="Calibri" w:hAnsi="Calibri" w:cs="Calibri"/>
          <w:spacing w:val="-1"/>
          <w:szCs w:val="22"/>
        </w:rPr>
        <w:t xml:space="preserve"> </w:t>
      </w:r>
      <w:r w:rsidRPr="00F26785">
        <w:rPr>
          <w:rFonts w:ascii="Calibri" w:eastAsia="Calibri" w:hAnsi="Calibri" w:cs="Calibri"/>
          <w:szCs w:val="22"/>
        </w:rPr>
        <w:t>sta</w:t>
      </w:r>
      <w:r w:rsidRPr="00F26785">
        <w:rPr>
          <w:rFonts w:ascii="Calibri" w:eastAsia="Calibri" w:hAnsi="Calibri" w:cs="Calibri"/>
          <w:spacing w:val="-2"/>
          <w:szCs w:val="22"/>
        </w:rPr>
        <w:t>t</w:t>
      </w:r>
      <w:r w:rsidRPr="00F26785">
        <w:rPr>
          <w:rFonts w:ascii="Calibri" w:eastAsia="Calibri" w:hAnsi="Calibri" w:cs="Calibri"/>
          <w:szCs w:val="22"/>
        </w:rPr>
        <w:t xml:space="preserve">ed </w:t>
      </w:r>
      <w:r w:rsidRPr="00F26785">
        <w:rPr>
          <w:rFonts w:ascii="Calibri" w:eastAsia="Calibri" w:hAnsi="Calibri" w:cs="Calibri"/>
          <w:spacing w:val="-3"/>
          <w:szCs w:val="22"/>
        </w:rPr>
        <w:t>b</w:t>
      </w:r>
      <w:r w:rsidRPr="00F26785">
        <w:rPr>
          <w:rFonts w:ascii="Calibri" w:eastAsia="Calibri" w:hAnsi="Calibri" w:cs="Calibri"/>
          <w:szCs w:val="22"/>
        </w:rPr>
        <w:t>el</w:t>
      </w:r>
      <w:r w:rsidRPr="00F26785">
        <w:rPr>
          <w:rFonts w:ascii="Calibri" w:eastAsia="Calibri" w:hAnsi="Calibri" w:cs="Calibri"/>
          <w:spacing w:val="1"/>
          <w:szCs w:val="22"/>
        </w:rPr>
        <w:t>o</w:t>
      </w:r>
      <w:r w:rsidRPr="00F26785">
        <w:rPr>
          <w:rFonts w:ascii="Calibri" w:eastAsia="Calibri" w:hAnsi="Calibri" w:cs="Calibri"/>
          <w:szCs w:val="22"/>
        </w:rPr>
        <w:t>w</w:t>
      </w:r>
      <w:r w:rsidR="00670090">
        <w:rPr>
          <w:rFonts w:ascii="Calibri" w:eastAsia="Calibri" w:hAnsi="Calibri" w:cs="Calibri"/>
          <w:szCs w:val="22"/>
        </w:rPr>
        <w:t xml:space="preserve">                                   </w:t>
      </w:r>
    </w:p>
    <w:p w14:paraId="43291696" w14:textId="77777777" w:rsidR="00F41FBF" w:rsidRDefault="00F41FBF">
      <w:pPr>
        <w:spacing w:before="5" w:line="280" w:lineRule="exac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4181"/>
      </w:tblGrid>
      <w:tr w:rsidR="00437C71" w:rsidRPr="0026313F" w14:paraId="1C148A72" w14:textId="77777777" w:rsidTr="00360595">
        <w:tc>
          <w:tcPr>
            <w:tcW w:w="5395" w:type="dxa"/>
            <w:shd w:val="clear" w:color="auto" w:fill="D9D9D9" w:themeFill="background1" w:themeFillShade="D9"/>
          </w:tcPr>
          <w:p w14:paraId="7BC8F0CF" w14:textId="469637C3" w:rsidR="00437C71" w:rsidRPr="00F663F9" w:rsidRDefault="00437C71" w:rsidP="00CF32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3F9">
              <w:rPr>
                <w:rFonts w:ascii="Calibri" w:hAnsi="Calibri" w:cs="Calibri"/>
                <w:b/>
                <w:sz w:val="24"/>
                <w:szCs w:val="24"/>
              </w:rPr>
              <w:t>Full Name:</w:t>
            </w:r>
          </w:p>
        </w:tc>
        <w:tc>
          <w:tcPr>
            <w:tcW w:w="4181" w:type="dxa"/>
          </w:tcPr>
          <w:p w14:paraId="66CB309B" w14:textId="25A3C0E6" w:rsidR="00516B82" w:rsidRPr="00516B82" w:rsidRDefault="00516B82" w:rsidP="00CF328D">
            <w:pPr>
              <w:rPr>
                <w:sz w:val="24"/>
                <w:szCs w:val="24"/>
              </w:rPr>
            </w:pPr>
          </w:p>
        </w:tc>
      </w:tr>
      <w:tr w:rsidR="00437C71" w:rsidRPr="0026313F" w14:paraId="322DD160" w14:textId="77777777" w:rsidTr="00360595">
        <w:tc>
          <w:tcPr>
            <w:tcW w:w="5395" w:type="dxa"/>
            <w:shd w:val="clear" w:color="auto" w:fill="D9D9D9" w:themeFill="background1" w:themeFillShade="D9"/>
          </w:tcPr>
          <w:p w14:paraId="5B0FEC9D" w14:textId="0BE60DE8" w:rsidR="00437C71" w:rsidRPr="00F663F9" w:rsidRDefault="00437C71" w:rsidP="00CF32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3F9">
              <w:rPr>
                <w:rFonts w:ascii="Calibri" w:hAnsi="Calibri" w:cs="Calibri"/>
                <w:b/>
                <w:sz w:val="24"/>
                <w:szCs w:val="24"/>
              </w:rPr>
              <w:t>NNU ID#:</w:t>
            </w:r>
          </w:p>
        </w:tc>
        <w:tc>
          <w:tcPr>
            <w:tcW w:w="4181" w:type="dxa"/>
          </w:tcPr>
          <w:p w14:paraId="0CF51B87" w14:textId="162BECFB" w:rsidR="00437C71" w:rsidRPr="00516B82" w:rsidRDefault="00437C71" w:rsidP="00CF328D">
            <w:pPr>
              <w:rPr>
                <w:sz w:val="24"/>
                <w:szCs w:val="24"/>
              </w:rPr>
            </w:pPr>
          </w:p>
        </w:tc>
      </w:tr>
      <w:tr w:rsidR="00437C71" w:rsidRPr="0026313F" w14:paraId="67BFDCEE" w14:textId="77777777" w:rsidTr="00360595">
        <w:tc>
          <w:tcPr>
            <w:tcW w:w="5395" w:type="dxa"/>
            <w:shd w:val="clear" w:color="auto" w:fill="D9D9D9" w:themeFill="background1" w:themeFillShade="D9"/>
          </w:tcPr>
          <w:p w14:paraId="22C626B8" w14:textId="50D1359F" w:rsidR="00437C71" w:rsidRPr="00F663F9" w:rsidRDefault="003577AE" w:rsidP="00CF32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Email you will use after graduation:</w:t>
            </w:r>
          </w:p>
        </w:tc>
        <w:tc>
          <w:tcPr>
            <w:tcW w:w="4181" w:type="dxa"/>
          </w:tcPr>
          <w:p w14:paraId="26C82854" w14:textId="2E2F2038" w:rsidR="00437C71" w:rsidRPr="00516B82" w:rsidRDefault="00437C71" w:rsidP="00CF328D">
            <w:pPr>
              <w:rPr>
                <w:sz w:val="24"/>
                <w:szCs w:val="24"/>
              </w:rPr>
            </w:pPr>
          </w:p>
        </w:tc>
      </w:tr>
      <w:tr w:rsidR="00437C71" w:rsidRPr="0026313F" w14:paraId="16DA832B" w14:textId="77777777" w:rsidTr="00360595">
        <w:tc>
          <w:tcPr>
            <w:tcW w:w="5395" w:type="dxa"/>
            <w:shd w:val="clear" w:color="auto" w:fill="D9D9D9" w:themeFill="background1" w:themeFillShade="D9"/>
          </w:tcPr>
          <w:p w14:paraId="468B7C10" w14:textId="660E3B64" w:rsidR="00437C71" w:rsidRPr="00F663F9" w:rsidRDefault="00437C71" w:rsidP="00CF32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3F9">
              <w:rPr>
                <w:rFonts w:ascii="Calibri" w:hAnsi="Calibri" w:cs="Calibri"/>
                <w:b/>
                <w:sz w:val="24"/>
                <w:szCs w:val="24"/>
              </w:rPr>
              <w:t>Major</w:t>
            </w:r>
            <w:r w:rsidR="002C5D92">
              <w:rPr>
                <w:rFonts w:ascii="Calibri" w:hAnsi="Calibri" w:cs="Calibri"/>
                <w:b/>
                <w:sz w:val="24"/>
                <w:szCs w:val="24"/>
              </w:rPr>
              <w:t xml:space="preserve"> (complete one form for each major)</w:t>
            </w:r>
            <w:r w:rsidRPr="00F663F9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181" w:type="dxa"/>
          </w:tcPr>
          <w:p w14:paraId="70235756" w14:textId="60F3BF50" w:rsidR="00437C71" w:rsidRPr="00516B82" w:rsidRDefault="00437C71" w:rsidP="00CF328D">
            <w:pPr>
              <w:rPr>
                <w:sz w:val="24"/>
                <w:szCs w:val="24"/>
              </w:rPr>
            </w:pPr>
          </w:p>
        </w:tc>
      </w:tr>
      <w:tr w:rsidR="00437C71" w:rsidRPr="0026313F" w14:paraId="37855462" w14:textId="77777777" w:rsidTr="00360595">
        <w:tc>
          <w:tcPr>
            <w:tcW w:w="5395" w:type="dxa"/>
            <w:shd w:val="clear" w:color="auto" w:fill="D9D9D9" w:themeFill="background1" w:themeFillShade="D9"/>
          </w:tcPr>
          <w:p w14:paraId="57E6C516" w14:textId="44AA609B" w:rsidR="00437C71" w:rsidRPr="00F663F9" w:rsidRDefault="00437C71" w:rsidP="00CF32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3F9">
              <w:rPr>
                <w:rFonts w:ascii="Calibri" w:hAnsi="Calibri" w:cs="Calibri"/>
                <w:b/>
                <w:sz w:val="24"/>
                <w:szCs w:val="24"/>
              </w:rPr>
              <w:t>Degree (BA, BS, BSN):</w:t>
            </w:r>
          </w:p>
        </w:tc>
        <w:tc>
          <w:tcPr>
            <w:tcW w:w="4181" w:type="dxa"/>
          </w:tcPr>
          <w:p w14:paraId="4B23CD3C" w14:textId="01FF3808" w:rsidR="00437C71" w:rsidRPr="00516B82" w:rsidRDefault="00437C71" w:rsidP="00CF328D">
            <w:pPr>
              <w:rPr>
                <w:sz w:val="24"/>
                <w:szCs w:val="24"/>
              </w:rPr>
            </w:pPr>
          </w:p>
        </w:tc>
      </w:tr>
      <w:tr w:rsidR="00516B82" w:rsidRPr="0026313F" w14:paraId="6233DB53" w14:textId="77777777" w:rsidTr="00360595">
        <w:tc>
          <w:tcPr>
            <w:tcW w:w="5395" w:type="dxa"/>
            <w:shd w:val="clear" w:color="auto" w:fill="D9D9D9" w:themeFill="background1" w:themeFillShade="D9"/>
          </w:tcPr>
          <w:p w14:paraId="1B1D13BB" w14:textId="77777777" w:rsidR="00516B82" w:rsidRPr="00F663F9" w:rsidRDefault="00516B82" w:rsidP="00CF32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3F9">
              <w:rPr>
                <w:rFonts w:ascii="Calibri" w:hAnsi="Calibri" w:cs="Calibri"/>
                <w:b/>
                <w:sz w:val="24"/>
                <w:szCs w:val="24"/>
              </w:rPr>
              <w:t>Graduation semester:</w:t>
            </w:r>
          </w:p>
          <w:p w14:paraId="58A79E74" w14:textId="18525C1A" w:rsidR="00516B82" w:rsidRPr="00F663F9" w:rsidRDefault="00516B82" w:rsidP="00CF32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3F9">
              <w:rPr>
                <w:rFonts w:ascii="Calibri" w:hAnsi="Calibri" w:cs="Calibri"/>
                <w:b/>
                <w:sz w:val="24"/>
                <w:szCs w:val="24"/>
              </w:rPr>
              <w:t xml:space="preserve">  Fall 202</w:t>
            </w:r>
            <w:r w:rsidR="004F492D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Pr="00F663F9">
              <w:rPr>
                <w:rFonts w:ascii="Calibri" w:hAnsi="Calibri" w:cs="Calibri"/>
                <w:b/>
                <w:sz w:val="24"/>
                <w:szCs w:val="24"/>
              </w:rPr>
              <w:t xml:space="preserve"> (due 5/15/2</w:t>
            </w:r>
            <w:r w:rsidR="004F492D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Pr="00F663F9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  <w:p w14:paraId="5041F6EC" w14:textId="4287303F" w:rsidR="00516B82" w:rsidRPr="00F663F9" w:rsidRDefault="00516B82" w:rsidP="00CF32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3F9">
              <w:rPr>
                <w:rFonts w:ascii="Calibri" w:hAnsi="Calibri" w:cs="Calibri"/>
                <w:b/>
                <w:sz w:val="24"/>
                <w:szCs w:val="24"/>
              </w:rPr>
              <w:t xml:space="preserve">  Spring 202</w:t>
            </w:r>
            <w:r w:rsidR="004F492D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Pr="00F663F9">
              <w:rPr>
                <w:rFonts w:ascii="Calibri" w:hAnsi="Calibri" w:cs="Calibri"/>
                <w:b/>
                <w:sz w:val="24"/>
                <w:szCs w:val="24"/>
              </w:rPr>
              <w:t xml:space="preserve"> (due 10/1/2</w:t>
            </w:r>
            <w:r w:rsidR="004F492D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Pr="00F663F9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  <w:p w14:paraId="0EFCBC40" w14:textId="2CDFB6EE" w:rsidR="00516B82" w:rsidRPr="00F663F9" w:rsidRDefault="00516B82" w:rsidP="00CF32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3F9">
              <w:rPr>
                <w:rFonts w:ascii="Calibri" w:hAnsi="Calibri" w:cs="Calibri"/>
                <w:b/>
                <w:sz w:val="24"/>
                <w:szCs w:val="24"/>
              </w:rPr>
              <w:t xml:space="preserve">  Summer 202</w:t>
            </w:r>
            <w:r w:rsidR="004F492D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Pr="00F663F9">
              <w:rPr>
                <w:rFonts w:ascii="Calibri" w:hAnsi="Calibri" w:cs="Calibri"/>
                <w:b/>
                <w:sz w:val="24"/>
                <w:szCs w:val="24"/>
              </w:rPr>
              <w:t xml:space="preserve"> (due 1/15/2</w:t>
            </w:r>
            <w:r w:rsidR="004F492D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Pr="00F663F9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4181" w:type="dxa"/>
          </w:tcPr>
          <w:p w14:paraId="10CEA245" w14:textId="371547D3" w:rsidR="00516B82" w:rsidRPr="00516B82" w:rsidRDefault="00516B82" w:rsidP="00CF328D">
            <w:pPr>
              <w:rPr>
                <w:sz w:val="24"/>
                <w:szCs w:val="24"/>
              </w:rPr>
            </w:pPr>
          </w:p>
        </w:tc>
      </w:tr>
      <w:tr w:rsidR="00516B82" w:rsidRPr="0026313F" w14:paraId="470C9D6F" w14:textId="77777777" w:rsidTr="00360595">
        <w:tc>
          <w:tcPr>
            <w:tcW w:w="5395" w:type="dxa"/>
            <w:shd w:val="clear" w:color="auto" w:fill="D9D9D9" w:themeFill="background1" w:themeFillShade="D9"/>
          </w:tcPr>
          <w:p w14:paraId="3F8A5195" w14:textId="5BE126C8" w:rsidR="00516B82" w:rsidRPr="00F663F9" w:rsidRDefault="00516B82" w:rsidP="00CF32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Hlk113014551"/>
            <w:r w:rsidRPr="00F663F9">
              <w:rPr>
                <w:rFonts w:ascii="Calibri" w:hAnsi="Calibri" w:cs="Calibri"/>
                <w:b/>
                <w:sz w:val="24"/>
                <w:szCs w:val="24"/>
              </w:rPr>
              <w:t>Participat</w:t>
            </w:r>
            <w:r w:rsidR="003577AE">
              <w:rPr>
                <w:rFonts w:ascii="Calibri" w:hAnsi="Calibri" w:cs="Calibri"/>
                <w:b/>
                <w:sz w:val="24"/>
                <w:szCs w:val="24"/>
              </w:rPr>
              <w:t>ion</w:t>
            </w:r>
            <w:r w:rsidRPr="00F663F9">
              <w:rPr>
                <w:rFonts w:ascii="Calibri" w:hAnsi="Calibri" w:cs="Calibri"/>
                <w:b/>
                <w:sz w:val="24"/>
                <w:szCs w:val="24"/>
              </w:rPr>
              <w:t xml:space="preserve"> in Commencement</w:t>
            </w:r>
            <w:r w:rsidR="003577AE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28457A20" w14:textId="1C7F98C6" w:rsidR="00516B82" w:rsidRPr="00F663F9" w:rsidRDefault="00516B82" w:rsidP="00CF32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3F9">
              <w:rPr>
                <w:rFonts w:ascii="Calibri" w:hAnsi="Calibri" w:cs="Calibri"/>
                <w:b/>
                <w:sz w:val="24"/>
                <w:szCs w:val="24"/>
              </w:rPr>
              <w:t xml:space="preserve">(Put an ‘X’ </w:t>
            </w:r>
            <w:r w:rsidR="00E949D4">
              <w:rPr>
                <w:rFonts w:ascii="Calibri" w:hAnsi="Calibri" w:cs="Calibri"/>
                <w:b/>
                <w:sz w:val="24"/>
                <w:szCs w:val="24"/>
              </w:rPr>
              <w:t>next to t</w:t>
            </w:r>
            <w:r w:rsidRPr="00F663F9">
              <w:rPr>
                <w:rFonts w:ascii="Calibri" w:hAnsi="Calibri" w:cs="Calibri"/>
                <w:b/>
                <w:sz w:val="24"/>
                <w:szCs w:val="24"/>
              </w:rPr>
              <w:t>he box you choose)</w:t>
            </w:r>
          </w:p>
          <w:p w14:paraId="42F3A4E5" w14:textId="415D9E2F" w:rsidR="00516B82" w:rsidRPr="00F663F9" w:rsidRDefault="00516B82" w:rsidP="00CF328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4"/>
              <w:gridCol w:w="591"/>
            </w:tblGrid>
            <w:tr w:rsidR="00516B82" w14:paraId="0D20FF9E" w14:textId="77777777" w:rsidTr="00F663F9">
              <w:tc>
                <w:tcPr>
                  <w:tcW w:w="4745" w:type="dxa"/>
                </w:tcPr>
                <w:p w14:paraId="1A359A8D" w14:textId="5D3D6230" w:rsidR="00516B82" w:rsidRDefault="00516B82" w:rsidP="00CF328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Spring 202</w:t>
                  </w:r>
                  <w:r w:rsidR="004F492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0" w:type="dxa"/>
                </w:tcPr>
                <w:p w14:paraId="1576E44C" w14:textId="104E446D" w:rsidR="00516B82" w:rsidRDefault="00516B82" w:rsidP="00CF328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6B82" w14:paraId="224ADA97" w14:textId="77777777" w:rsidTr="00F663F9">
              <w:tc>
                <w:tcPr>
                  <w:tcW w:w="4745" w:type="dxa"/>
                </w:tcPr>
                <w:p w14:paraId="45FB193B" w14:textId="11E62B70" w:rsidR="00516B82" w:rsidRDefault="00516B82" w:rsidP="00CF328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Spring 202</w:t>
                  </w:r>
                  <w:r w:rsidR="004F492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20" w:type="dxa"/>
                </w:tcPr>
                <w:p w14:paraId="4D03B530" w14:textId="77777777" w:rsidR="00516B82" w:rsidRDefault="00516B82" w:rsidP="00CF328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6B82" w14:paraId="19AF87B8" w14:textId="77777777" w:rsidTr="00F663F9">
              <w:tc>
                <w:tcPr>
                  <w:tcW w:w="4745" w:type="dxa"/>
                </w:tcPr>
                <w:p w14:paraId="2CB098C4" w14:textId="0B403DE6" w:rsidR="00516B82" w:rsidRDefault="00516B82" w:rsidP="00CF328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Not participating (</w:t>
                  </w:r>
                  <w:r w:rsidR="00E949D4">
                    <w:rPr>
                      <w:sz w:val="24"/>
                      <w:szCs w:val="24"/>
                    </w:rPr>
                    <w:t>Your n</w:t>
                  </w:r>
                  <w:r>
                    <w:rPr>
                      <w:sz w:val="24"/>
                      <w:szCs w:val="24"/>
                    </w:rPr>
                    <w:t>ame will</w:t>
                  </w:r>
                  <w:r w:rsidR="00E949D4">
                    <w:rPr>
                      <w:sz w:val="24"/>
                      <w:szCs w:val="24"/>
                    </w:rPr>
                    <w:t xml:space="preserve"> still</w:t>
                  </w:r>
                  <w:r>
                    <w:rPr>
                      <w:sz w:val="24"/>
                      <w:szCs w:val="24"/>
                    </w:rPr>
                    <w:t xml:space="preserve"> be in </w:t>
                  </w:r>
                  <w:r w:rsidR="00E949D4">
                    <w:rPr>
                      <w:sz w:val="24"/>
                      <w:szCs w:val="24"/>
                    </w:rPr>
                    <w:t xml:space="preserve">the commencement </w:t>
                  </w:r>
                  <w:r>
                    <w:rPr>
                      <w:sz w:val="24"/>
                      <w:szCs w:val="24"/>
                    </w:rPr>
                    <w:t>program</w:t>
                  </w:r>
                  <w:r w:rsidR="00822E37">
                    <w:rPr>
                      <w:sz w:val="24"/>
                      <w:szCs w:val="24"/>
                    </w:rPr>
                    <w:t>*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20" w:type="dxa"/>
                </w:tcPr>
                <w:p w14:paraId="0DE15CBD" w14:textId="77777777" w:rsidR="00516B82" w:rsidRDefault="00516B82" w:rsidP="00CF328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809B25F" w14:textId="433E2834" w:rsidR="00516B82" w:rsidRPr="00516B82" w:rsidRDefault="00516B82" w:rsidP="00CF328D">
            <w:pPr>
              <w:rPr>
                <w:sz w:val="24"/>
                <w:szCs w:val="24"/>
              </w:rPr>
            </w:pPr>
          </w:p>
        </w:tc>
      </w:tr>
      <w:bookmarkEnd w:id="0"/>
      <w:tr w:rsidR="00F663F9" w:rsidRPr="0026313F" w14:paraId="34B2E80E" w14:textId="77777777" w:rsidTr="00360595">
        <w:tc>
          <w:tcPr>
            <w:tcW w:w="5395" w:type="dxa"/>
            <w:shd w:val="clear" w:color="auto" w:fill="D9D9D9" w:themeFill="background1" w:themeFillShade="D9"/>
          </w:tcPr>
          <w:p w14:paraId="708D83EA" w14:textId="661B1110" w:rsidR="00F663F9" w:rsidRPr="00F663F9" w:rsidRDefault="00F663F9" w:rsidP="0036059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3F9">
              <w:rPr>
                <w:rFonts w:ascii="Calibri" w:hAnsi="Calibri" w:cs="Calibri"/>
                <w:b/>
                <w:sz w:val="24"/>
                <w:szCs w:val="24"/>
              </w:rPr>
              <w:t>If participating: Gown size</w:t>
            </w:r>
            <w:r w:rsidR="00360595"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  <w:r w:rsidRPr="00F663F9">
              <w:rPr>
                <w:rFonts w:ascii="Calibri" w:hAnsi="Calibri" w:cs="Calibri"/>
                <w:b/>
                <w:sz w:val="24"/>
                <w:szCs w:val="24"/>
              </w:rPr>
              <w:t>(See chart below)</w:t>
            </w:r>
          </w:p>
        </w:tc>
        <w:tc>
          <w:tcPr>
            <w:tcW w:w="4181" w:type="dxa"/>
          </w:tcPr>
          <w:p w14:paraId="000AAD9C" w14:textId="26C936F6" w:rsidR="00F663F9" w:rsidRDefault="00F663F9" w:rsidP="00CF328D">
            <w:pPr>
              <w:rPr>
                <w:sz w:val="24"/>
                <w:szCs w:val="24"/>
              </w:rPr>
            </w:pPr>
          </w:p>
        </w:tc>
      </w:tr>
      <w:tr w:rsidR="00F663F9" w:rsidRPr="0026313F" w14:paraId="64EBD536" w14:textId="77777777" w:rsidTr="00360595">
        <w:tc>
          <w:tcPr>
            <w:tcW w:w="5395" w:type="dxa"/>
            <w:shd w:val="clear" w:color="auto" w:fill="D9D9D9" w:themeFill="background1" w:themeFillShade="D9"/>
          </w:tcPr>
          <w:p w14:paraId="08036B5F" w14:textId="77777777" w:rsidR="00F663F9" w:rsidRDefault="003558E8" w:rsidP="00B34E8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Military Status:  </w:t>
            </w:r>
          </w:p>
          <w:p w14:paraId="50953451" w14:textId="68202654" w:rsidR="003558E8" w:rsidRPr="003558E8" w:rsidRDefault="003558E8" w:rsidP="00B34E83">
            <w:pPr>
              <w:rPr>
                <w:rFonts w:cstheme="minorHAnsi"/>
                <w:b/>
                <w:sz w:val="18"/>
                <w:szCs w:val="18"/>
              </w:rPr>
            </w:pPr>
            <w:r w:rsidRPr="003558E8">
              <w:rPr>
                <w:rFonts w:cstheme="minorHAnsi"/>
                <w:sz w:val="18"/>
                <w:szCs w:val="18"/>
              </w:rPr>
              <w:t>Definition:</w:t>
            </w:r>
            <w:r w:rsidRPr="003558E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558E8">
              <w:rPr>
                <w:rFonts w:cstheme="minorHAnsi"/>
                <w:sz w:val="18"/>
                <w:szCs w:val="18"/>
              </w:rPr>
              <w:t>"38 U.S.C. § 101(2) provides: The term 'veteran' means a person who served in the active military, naval, or air service, and who was discharged or released therefrom under conditions other than dishonorable."</w:t>
            </w:r>
          </w:p>
        </w:tc>
        <w:tc>
          <w:tcPr>
            <w:tcW w:w="4181" w:type="dxa"/>
          </w:tcPr>
          <w:p w14:paraId="0704F9B2" w14:textId="2E318AD5" w:rsidR="00F663F9" w:rsidRDefault="004F492D" w:rsidP="00CF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duty military or Veteran?  Y/N</w:t>
            </w:r>
          </w:p>
        </w:tc>
      </w:tr>
      <w:tr w:rsidR="00F663F9" w:rsidRPr="0026313F" w14:paraId="5A7DB189" w14:textId="77777777" w:rsidTr="00360595">
        <w:trPr>
          <w:trHeight w:val="554"/>
        </w:trPr>
        <w:tc>
          <w:tcPr>
            <w:tcW w:w="5395" w:type="dxa"/>
            <w:shd w:val="clear" w:color="auto" w:fill="D9D9D9" w:themeFill="background1" w:themeFillShade="D9"/>
          </w:tcPr>
          <w:p w14:paraId="554A8DEC" w14:textId="376A7711" w:rsidR="00F663F9" w:rsidRPr="00F663F9" w:rsidRDefault="00F663F9" w:rsidP="009F52F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3F9">
              <w:rPr>
                <w:rFonts w:ascii="Calibri" w:hAnsi="Calibri" w:cs="Calibri"/>
                <w:b/>
                <w:sz w:val="24"/>
                <w:szCs w:val="24"/>
              </w:rPr>
              <w:t>Legal name as you want it to appear on your diploma</w:t>
            </w:r>
            <w:r w:rsidR="00360595">
              <w:rPr>
                <w:rFonts w:ascii="Calibri" w:hAnsi="Calibri" w:cs="Calibri"/>
                <w:b/>
                <w:sz w:val="24"/>
                <w:szCs w:val="24"/>
              </w:rPr>
              <w:t xml:space="preserve"> and in the commencement program:</w:t>
            </w:r>
            <w:r w:rsidR="00E949D4">
              <w:rPr>
                <w:rFonts w:ascii="Calibri" w:hAnsi="Calibri" w:cs="Calibri"/>
                <w:b/>
                <w:sz w:val="24"/>
                <w:szCs w:val="24"/>
              </w:rPr>
              <w:t xml:space="preserve"> (Required)</w:t>
            </w:r>
            <w:bookmarkStart w:id="1" w:name="_GoBack"/>
            <w:bookmarkEnd w:id="1"/>
          </w:p>
        </w:tc>
        <w:tc>
          <w:tcPr>
            <w:tcW w:w="4181" w:type="dxa"/>
          </w:tcPr>
          <w:p w14:paraId="28337E36" w14:textId="2E12E724" w:rsidR="00F663F9" w:rsidRDefault="00F663F9" w:rsidP="00CF328D">
            <w:pPr>
              <w:rPr>
                <w:sz w:val="24"/>
                <w:szCs w:val="24"/>
              </w:rPr>
            </w:pPr>
          </w:p>
        </w:tc>
      </w:tr>
      <w:tr w:rsidR="00F663F9" w:rsidRPr="0026313F" w14:paraId="12D8BEED" w14:textId="77777777" w:rsidTr="00360595">
        <w:tc>
          <w:tcPr>
            <w:tcW w:w="5395" w:type="dxa"/>
            <w:shd w:val="clear" w:color="auto" w:fill="D9D9D9" w:themeFill="background1" w:themeFillShade="D9"/>
          </w:tcPr>
          <w:p w14:paraId="3F9D51F1" w14:textId="77777777" w:rsidR="00F663F9" w:rsidRPr="00F663F9" w:rsidRDefault="00F663F9" w:rsidP="00CF32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3F9">
              <w:rPr>
                <w:rFonts w:ascii="Calibri" w:hAnsi="Calibri" w:cs="Calibri"/>
                <w:b/>
                <w:sz w:val="24"/>
                <w:szCs w:val="24"/>
              </w:rPr>
              <w:t>Tips for pronouncing your name:</w:t>
            </w:r>
          </w:p>
          <w:p w14:paraId="26399A0E" w14:textId="68D5A4AC" w:rsidR="00F663F9" w:rsidRPr="00F663F9" w:rsidRDefault="00F663F9" w:rsidP="003558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3F9">
              <w:rPr>
                <w:rFonts w:ascii="Calibri" w:hAnsi="Calibri" w:cs="Calibri"/>
                <w:b/>
                <w:sz w:val="24"/>
                <w:szCs w:val="24"/>
              </w:rPr>
              <w:t xml:space="preserve">Example: Mia = My-uh or Mia = </w:t>
            </w:r>
            <w:proofErr w:type="spellStart"/>
            <w:r w:rsidRPr="00F663F9">
              <w:rPr>
                <w:rFonts w:ascii="Calibri" w:hAnsi="Calibri" w:cs="Calibri"/>
                <w:b/>
                <w:sz w:val="24"/>
                <w:szCs w:val="24"/>
              </w:rPr>
              <w:t>Mee</w:t>
            </w:r>
            <w:proofErr w:type="spellEnd"/>
            <w:r w:rsidRPr="00F663F9">
              <w:rPr>
                <w:rFonts w:ascii="Calibri" w:hAnsi="Calibri" w:cs="Calibri"/>
                <w:b/>
                <w:sz w:val="24"/>
                <w:szCs w:val="24"/>
              </w:rPr>
              <w:t>-uh</w:t>
            </w:r>
          </w:p>
        </w:tc>
        <w:tc>
          <w:tcPr>
            <w:tcW w:w="4181" w:type="dxa"/>
          </w:tcPr>
          <w:p w14:paraId="0AD7C622" w14:textId="772052BC" w:rsidR="00F663F9" w:rsidRDefault="00F663F9" w:rsidP="00CF328D">
            <w:pPr>
              <w:rPr>
                <w:sz w:val="24"/>
                <w:szCs w:val="24"/>
              </w:rPr>
            </w:pPr>
          </w:p>
        </w:tc>
      </w:tr>
      <w:tr w:rsidR="00F663F9" w:rsidRPr="0026313F" w14:paraId="5738F39E" w14:textId="77777777" w:rsidTr="00360595">
        <w:tc>
          <w:tcPr>
            <w:tcW w:w="5395" w:type="dxa"/>
            <w:shd w:val="clear" w:color="auto" w:fill="D9D9D9" w:themeFill="background1" w:themeFillShade="D9"/>
          </w:tcPr>
          <w:p w14:paraId="6CAB9598" w14:textId="33AA577A" w:rsidR="00F663F9" w:rsidRPr="00F663F9" w:rsidRDefault="00F663F9" w:rsidP="00CF32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3F9">
              <w:rPr>
                <w:rFonts w:ascii="Calibri" w:hAnsi="Calibri" w:cs="Calibri"/>
                <w:b/>
                <w:sz w:val="24"/>
                <w:szCs w:val="24"/>
              </w:rPr>
              <w:t>Hometown:</w:t>
            </w:r>
            <w:r w:rsidR="00E949D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663F9">
              <w:rPr>
                <w:rFonts w:ascii="Calibri" w:hAnsi="Calibri" w:cs="Calibri"/>
                <w:b/>
                <w:sz w:val="24"/>
                <w:szCs w:val="24"/>
              </w:rPr>
              <w:t>City and State</w:t>
            </w:r>
            <w:r w:rsidR="00E949D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0604DBED" w14:textId="5C48EAF2" w:rsidR="00F663F9" w:rsidRPr="00F663F9" w:rsidRDefault="00F663F9" w:rsidP="00CF32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3F9">
              <w:rPr>
                <w:rFonts w:ascii="Calibri" w:hAnsi="Calibri" w:cs="Calibri"/>
                <w:b/>
                <w:sz w:val="24"/>
                <w:szCs w:val="24"/>
              </w:rPr>
              <w:t>(if not in USA, include country)</w:t>
            </w:r>
          </w:p>
        </w:tc>
        <w:tc>
          <w:tcPr>
            <w:tcW w:w="4181" w:type="dxa"/>
          </w:tcPr>
          <w:p w14:paraId="0375BF4F" w14:textId="126CE881" w:rsidR="00F663F9" w:rsidRDefault="00F663F9" w:rsidP="00CF328D">
            <w:pPr>
              <w:rPr>
                <w:sz w:val="24"/>
                <w:szCs w:val="24"/>
              </w:rPr>
            </w:pPr>
          </w:p>
        </w:tc>
      </w:tr>
      <w:tr w:rsidR="00F663F9" w:rsidRPr="0026313F" w14:paraId="641D81FC" w14:textId="77777777" w:rsidTr="00360595">
        <w:tc>
          <w:tcPr>
            <w:tcW w:w="5395" w:type="dxa"/>
            <w:shd w:val="clear" w:color="auto" w:fill="D9D9D9" w:themeFill="background1" w:themeFillShade="D9"/>
          </w:tcPr>
          <w:p w14:paraId="41484662" w14:textId="7FD238A2" w:rsidR="00F663F9" w:rsidRPr="00F663F9" w:rsidRDefault="00F663F9" w:rsidP="00CF32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3F9">
              <w:rPr>
                <w:rFonts w:ascii="Calibri" w:eastAsia="Calibri" w:hAnsi="Calibri" w:cs="Calibri"/>
                <w:b/>
                <w:sz w:val="24"/>
              </w:rPr>
              <w:t xml:space="preserve">Are you a first-generation student? (One whose parent or guardian did not earn a </w:t>
            </w:r>
            <w:r w:rsidR="004650DD">
              <w:rPr>
                <w:rFonts w:ascii="Calibri" w:eastAsia="Calibri" w:hAnsi="Calibri" w:cs="Calibri"/>
                <w:b/>
                <w:sz w:val="24"/>
              </w:rPr>
              <w:t xml:space="preserve">4 year </w:t>
            </w:r>
            <w:r w:rsidRPr="00F663F9">
              <w:rPr>
                <w:rFonts w:ascii="Calibri" w:eastAsia="Calibri" w:hAnsi="Calibri" w:cs="Calibri"/>
                <w:b/>
                <w:sz w:val="24"/>
              </w:rPr>
              <w:t>college degree)</w:t>
            </w:r>
          </w:p>
        </w:tc>
        <w:tc>
          <w:tcPr>
            <w:tcW w:w="4181" w:type="dxa"/>
          </w:tcPr>
          <w:p w14:paraId="0CC1065B" w14:textId="70E4BE7E" w:rsidR="00F663F9" w:rsidRDefault="00F663F9" w:rsidP="00CF328D">
            <w:pPr>
              <w:rPr>
                <w:sz w:val="24"/>
                <w:szCs w:val="24"/>
              </w:rPr>
            </w:pPr>
          </w:p>
        </w:tc>
      </w:tr>
    </w:tbl>
    <w:p w14:paraId="5FD50DB0" w14:textId="790018F6" w:rsidR="00A85197" w:rsidRPr="003558E8" w:rsidRDefault="00516B82">
      <w:pPr>
        <w:spacing w:before="5" w:line="280" w:lineRule="exact"/>
        <w:rPr>
          <w:sz w:val="16"/>
          <w:szCs w:val="16"/>
        </w:rPr>
      </w:pPr>
      <w:r w:rsidRPr="003558E8">
        <w:rPr>
          <w:sz w:val="16"/>
          <w:szCs w:val="16"/>
        </w:rPr>
        <w:t xml:space="preserve">                                               </w:t>
      </w:r>
    </w:p>
    <w:p w14:paraId="3DC0861C" w14:textId="02935491" w:rsidR="00F41FBF" w:rsidRPr="00822E37" w:rsidRDefault="00822E37" w:rsidP="00822E37">
      <w:pPr>
        <w:spacing w:before="12" w:line="258" w:lineRule="auto"/>
        <w:ind w:right="64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*</w:t>
      </w:r>
      <w:r w:rsidR="00A85197" w:rsidRPr="00822E37">
        <w:rPr>
          <w:rFonts w:ascii="Calibri" w:eastAsia="Calibri" w:hAnsi="Calibri" w:cs="Calibri"/>
          <w:b/>
          <w:i/>
        </w:rPr>
        <w:t>P</w:t>
      </w:r>
      <w:r w:rsidR="00A85197" w:rsidRPr="00822E37">
        <w:rPr>
          <w:rFonts w:ascii="Calibri" w:eastAsia="Calibri" w:hAnsi="Calibri" w:cs="Calibri"/>
          <w:b/>
          <w:i/>
          <w:spacing w:val="1"/>
        </w:rPr>
        <w:t>l</w:t>
      </w:r>
      <w:r w:rsidR="00A85197" w:rsidRPr="00822E37">
        <w:rPr>
          <w:rFonts w:ascii="Calibri" w:eastAsia="Calibri" w:hAnsi="Calibri" w:cs="Calibri"/>
          <w:b/>
          <w:i/>
          <w:spacing w:val="-1"/>
        </w:rPr>
        <w:t>ea</w:t>
      </w:r>
      <w:r w:rsidR="00A85197" w:rsidRPr="00822E37">
        <w:rPr>
          <w:rFonts w:ascii="Calibri" w:eastAsia="Calibri" w:hAnsi="Calibri" w:cs="Calibri"/>
          <w:b/>
          <w:i/>
          <w:spacing w:val="1"/>
        </w:rPr>
        <w:t>s</w:t>
      </w:r>
      <w:r w:rsidR="00A85197" w:rsidRPr="00822E37">
        <w:rPr>
          <w:rFonts w:ascii="Calibri" w:eastAsia="Calibri" w:hAnsi="Calibri" w:cs="Calibri"/>
          <w:b/>
          <w:i/>
        </w:rPr>
        <w:t xml:space="preserve">e </w:t>
      </w:r>
      <w:r w:rsidR="00A85197" w:rsidRPr="00822E37">
        <w:rPr>
          <w:rFonts w:ascii="Calibri" w:eastAsia="Calibri" w:hAnsi="Calibri" w:cs="Calibri"/>
          <w:b/>
          <w:i/>
          <w:spacing w:val="1"/>
        </w:rPr>
        <w:t>N</w:t>
      </w:r>
      <w:r w:rsidR="00A85197" w:rsidRPr="00822E37">
        <w:rPr>
          <w:rFonts w:ascii="Calibri" w:eastAsia="Calibri" w:hAnsi="Calibri" w:cs="Calibri"/>
          <w:b/>
          <w:i/>
          <w:spacing w:val="-1"/>
        </w:rPr>
        <w:t>o</w:t>
      </w:r>
      <w:r w:rsidR="00A85197" w:rsidRPr="00822E37">
        <w:rPr>
          <w:rFonts w:ascii="Calibri" w:eastAsia="Calibri" w:hAnsi="Calibri" w:cs="Calibri"/>
          <w:b/>
          <w:i/>
        </w:rPr>
        <w:t>t</w:t>
      </w:r>
      <w:r w:rsidR="00A85197" w:rsidRPr="00822E37">
        <w:rPr>
          <w:rFonts w:ascii="Calibri" w:eastAsia="Calibri" w:hAnsi="Calibri" w:cs="Calibri"/>
          <w:b/>
          <w:i/>
          <w:spacing w:val="-1"/>
        </w:rPr>
        <w:t>e</w:t>
      </w:r>
      <w:r w:rsidR="00A85197" w:rsidRPr="00822E37">
        <w:rPr>
          <w:rFonts w:ascii="Calibri" w:eastAsia="Calibri" w:hAnsi="Calibri" w:cs="Calibri"/>
          <w:b/>
          <w:i/>
        </w:rPr>
        <w:t xml:space="preserve">: </w:t>
      </w:r>
      <w:r w:rsidR="00A85197" w:rsidRPr="00822E37">
        <w:rPr>
          <w:rFonts w:ascii="Calibri" w:eastAsia="Calibri" w:hAnsi="Calibri" w:cs="Calibri"/>
          <w:b/>
          <w:i/>
          <w:spacing w:val="49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 xml:space="preserve">If </w:t>
      </w:r>
      <w:r w:rsidR="00A85197" w:rsidRPr="00822E37">
        <w:rPr>
          <w:rFonts w:ascii="Calibri" w:eastAsia="Calibri" w:hAnsi="Calibri" w:cs="Calibri"/>
          <w:i/>
          <w:spacing w:val="-2"/>
        </w:rPr>
        <w:t>y</w:t>
      </w:r>
      <w:r w:rsidR="00A85197" w:rsidRPr="00822E37">
        <w:rPr>
          <w:rFonts w:ascii="Calibri" w:eastAsia="Calibri" w:hAnsi="Calibri" w:cs="Calibri"/>
          <w:i/>
          <w:spacing w:val="1"/>
        </w:rPr>
        <w:t>o</w:t>
      </w:r>
      <w:r w:rsidR="00A85197" w:rsidRPr="00822E37">
        <w:rPr>
          <w:rFonts w:ascii="Calibri" w:eastAsia="Calibri" w:hAnsi="Calibri" w:cs="Calibri"/>
          <w:i/>
        </w:rPr>
        <w:t xml:space="preserve">u </w:t>
      </w:r>
      <w:r w:rsidR="00A85197" w:rsidRPr="00822E37">
        <w:rPr>
          <w:rFonts w:ascii="Calibri" w:eastAsia="Calibri" w:hAnsi="Calibri" w:cs="Calibri"/>
          <w:i/>
          <w:spacing w:val="-1"/>
        </w:rPr>
        <w:t>h</w:t>
      </w:r>
      <w:r w:rsidR="00A85197" w:rsidRPr="00822E37">
        <w:rPr>
          <w:rFonts w:ascii="Calibri" w:eastAsia="Calibri" w:hAnsi="Calibri" w:cs="Calibri"/>
          <w:i/>
          <w:spacing w:val="-3"/>
        </w:rPr>
        <w:t>a</w:t>
      </w:r>
      <w:r w:rsidR="00A85197" w:rsidRPr="00822E37">
        <w:rPr>
          <w:rFonts w:ascii="Calibri" w:eastAsia="Calibri" w:hAnsi="Calibri" w:cs="Calibri"/>
          <w:i/>
          <w:spacing w:val="1"/>
        </w:rPr>
        <w:t>v</w:t>
      </w:r>
      <w:r w:rsidR="00A85197" w:rsidRPr="00822E37">
        <w:rPr>
          <w:rFonts w:ascii="Calibri" w:eastAsia="Calibri" w:hAnsi="Calibri" w:cs="Calibri"/>
          <w:i/>
        </w:rPr>
        <w:t>e</w:t>
      </w:r>
      <w:r w:rsidR="00A85197" w:rsidRPr="00822E37">
        <w:rPr>
          <w:rFonts w:ascii="Calibri" w:eastAsia="Calibri" w:hAnsi="Calibri" w:cs="Calibri"/>
          <w:i/>
          <w:spacing w:val="1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-3"/>
        </w:rPr>
        <w:t>b</w:t>
      </w:r>
      <w:r w:rsidR="00A85197" w:rsidRPr="00822E37">
        <w:rPr>
          <w:rFonts w:ascii="Calibri" w:eastAsia="Calibri" w:hAnsi="Calibri" w:cs="Calibri"/>
          <w:i/>
          <w:spacing w:val="1"/>
        </w:rPr>
        <w:t>ee</w:t>
      </w:r>
      <w:r w:rsidR="00A85197" w:rsidRPr="00822E37">
        <w:rPr>
          <w:rFonts w:ascii="Calibri" w:eastAsia="Calibri" w:hAnsi="Calibri" w:cs="Calibri"/>
          <w:i/>
        </w:rPr>
        <w:t>n cl</w:t>
      </w:r>
      <w:r w:rsidR="00A85197" w:rsidRPr="00822E37">
        <w:rPr>
          <w:rFonts w:ascii="Calibri" w:eastAsia="Calibri" w:hAnsi="Calibri" w:cs="Calibri"/>
          <w:i/>
          <w:spacing w:val="-2"/>
        </w:rPr>
        <w:t>e</w:t>
      </w:r>
      <w:r w:rsidR="00A85197" w:rsidRPr="00822E37">
        <w:rPr>
          <w:rFonts w:ascii="Calibri" w:eastAsia="Calibri" w:hAnsi="Calibri" w:cs="Calibri"/>
          <w:i/>
        </w:rPr>
        <w:t>ar</w:t>
      </w:r>
      <w:r w:rsidR="00A85197" w:rsidRPr="00822E37">
        <w:rPr>
          <w:rFonts w:ascii="Calibri" w:eastAsia="Calibri" w:hAnsi="Calibri" w:cs="Calibri"/>
          <w:i/>
          <w:spacing w:val="1"/>
        </w:rPr>
        <w:t>e</w:t>
      </w:r>
      <w:r w:rsidR="00A85197" w:rsidRPr="00822E37">
        <w:rPr>
          <w:rFonts w:ascii="Calibri" w:eastAsia="Calibri" w:hAnsi="Calibri" w:cs="Calibri"/>
          <w:i/>
        </w:rPr>
        <w:t xml:space="preserve">d </w:t>
      </w:r>
      <w:r w:rsidR="00A85197" w:rsidRPr="00822E37">
        <w:rPr>
          <w:rFonts w:ascii="Calibri" w:eastAsia="Calibri" w:hAnsi="Calibri" w:cs="Calibri"/>
          <w:i/>
          <w:spacing w:val="-2"/>
        </w:rPr>
        <w:t>t</w:t>
      </w:r>
      <w:r w:rsidR="00A85197" w:rsidRPr="00822E37">
        <w:rPr>
          <w:rFonts w:ascii="Calibri" w:eastAsia="Calibri" w:hAnsi="Calibri" w:cs="Calibri"/>
          <w:i/>
        </w:rPr>
        <w:t>o</w:t>
      </w:r>
      <w:r w:rsidR="00A85197" w:rsidRPr="00822E37">
        <w:rPr>
          <w:rFonts w:ascii="Calibri" w:eastAsia="Calibri" w:hAnsi="Calibri" w:cs="Calibri"/>
          <w:i/>
          <w:spacing w:val="2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-1"/>
        </w:rPr>
        <w:t>p</w:t>
      </w:r>
      <w:r w:rsidR="00A85197" w:rsidRPr="00822E37">
        <w:rPr>
          <w:rFonts w:ascii="Calibri" w:eastAsia="Calibri" w:hAnsi="Calibri" w:cs="Calibri"/>
          <w:i/>
        </w:rPr>
        <w:t>a</w:t>
      </w:r>
      <w:r w:rsidR="00A85197" w:rsidRPr="00822E37">
        <w:rPr>
          <w:rFonts w:ascii="Calibri" w:eastAsia="Calibri" w:hAnsi="Calibri" w:cs="Calibri"/>
          <w:i/>
          <w:spacing w:val="-3"/>
        </w:rPr>
        <w:t>r</w:t>
      </w:r>
      <w:r w:rsidR="00A85197" w:rsidRPr="00822E37">
        <w:rPr>
          <w:rFonts w:ascii="Calibri" w:eastAsia="Calibri" w:hAnsi="Calibri" w:cs="Calibri"/>
          <w:i/>
        </w:rPr>
        <w:t>tici</w:t>
      </w:r>
      <w:r w:rsidR="00A85197" w:rsidRPr="00822E37">
        <w:rPr>
          <w:rFonts w:ascii="Calibri" w:eastAsia="Calibri" w:hAnsi="Calibri" w:cs="Calibri"/>
          <w:i/>
          <w:spacing w:val="-1"/>
        </w:rPr>
        <w:t>p</w:t>
      </w:r>
      <w:r w:rsidR="00A85197" w:rsidRPr="00822E37">
        <w:rPr>
          <w:rFonts w:ascii="Calibri" w:eastAsia="Calibri" w:hAnsi="Calibri" w:cs="Calibri"/>
          <w:i/>
        </w:rPr>
        <w:t>ate</w:t>
      </w:r>
      <w:r w:rsidR="00A85197" w:rsidRPr="00822E37">
        <w:rPr>
          <w:rFonts w:ascii="Calibri" w:eastAsia="Calibri" w:hAnsi="Calibri" w:cs="Calibri"/>
          <w:i/>
          <w:spacing w:val="-1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-3"/>
        </w:rPr>
        <w:t>i</w:t>
      </w:r>
      <w:r w:rsidR="00A85197" w:rsidRPr="00822E37">
        <w:rPr>
          <w:rFonts w:ascii="Calibri" w:eastAsia="Calibri" w:hAnsi="Calibri" w:cs="Calibri"/>
          <w:i/>
        </w:rPr>
        <w:t>n c</w:t>
      </w:r>
      <w:r w:rsidR="00A85197" w:rsidRPr="00822E37">
        <w:rPr>
          <w:rFonts w:ascii="Calibri" w:eastAsia="Calibri" w:hAnsi="Calibri" w:cs="Calibri"/>
          <w:i/>
          <w:spacing w:val="-1"/>
        </w:rPr>
        <w:t>om</w:t>
      </w:r>
      <w:r w:rsidR="00A85197" w:rsidRPr="00822E37">
        <w:rPr>
          <w:rFonts w:ascii="Calibri" w:eastAsia="Calibri" w:hAnsi="Calibri" w:cs="Calibri"/>
          <w:i/>
          <w:spacing w:val="1"/>
        </w:rPr>
        <w:t>me</w:t>
      </w:r>
      <w:r w:rsidR="00A85197" w:rsidRPr="00822E37">
        <w:rPr>
          <w:rFonts w:ascii="Calibri" w:eastAsia="Calibri" w:hAnsi="Calibri" w:cs="Calibri"/>
          <w:i/>
          <w:spacing w:val="-1"/>
        </w:rPr>
        <w:t>n</w:t>
      </w:r>
      <w:r w:rsidR="00A85197" w:rsidRPr="00822E37">
        <w:rPr>
          <w:rFonts w:ascii="Calibri" w:eastAsia="Calibri" w:hAnsi="Calibri" w:cs="Calibri"/>
          <w:i/>
        </w:rPr>
        <w:t>c</w:t>
      </w:r>
      <w:r w:rsidR="00A85197" w:rsidRPr="00822E37">
        <w:rPr>
          <w:rFonts w:ascii="Calibri" w:eastAsia="Calibri" w:hAnsi="Calibri" w:cs="Calibri"/>
          <w:i/>
          <w:spacing w:val="-2"/>
        </w:rPr>
        <w:t>e</w:t>
      </w:r>
      <w:r w:rsidR="00A85197" w:rsidRPr="00822E37">
        <w:rPr>
          <w:rFonts w:ascii="Calibri" w:eastAsia="Calibri" w:hAnsi="Calibri" w:cs="Calibri"/>
          <w:i/>
          <w:spacing w:val="-1"/>
        </w:rPr>
        <w:t>m</w:t>
      </w:r>
      <w:r w:rsidR="00A85197" w:rsidRPr="00822E37">
        <w:rPr>
          <w:rFonts w:ascii="Calibri" w:eastAsia="Calibri" w:hAnsi="Calibri" w:cs="Calibri"/>
          <w:i/>
          <w:spacing w:val="1"/>
        </w:rPr>
        <w:t>e</w:t>
      </w:r>
      <w:r w:rsidR="00A85197" w:rsidRPr="00822E37">
        <w:rPr>
          <w:rFonts w:ascii="Calibri" w:eastAsia="Calibri" w:hAnsi="Calibri" w:cs="Calibri"/>
          <w:i/>
          <w:spacing w:val="-1"/>
        </w:rPr>
        <w:t>n</w:t>
      </w:r>
      <w:r w:rsidR="00A85197" w:rsidRPr="00822E37">
        <w:rPr>
          <w:rFonts w:ascii="Calibri" w:eastAsia="Calibri" w:hAnsi="Calibri" w:cs="Calibri"/>
          <w:i/>
        </w:rPr>
        <w:t>t</w:t>
      </w:r>
      <w:r w:rsidR="00A85197" w:rsidRPr="00822E37">
        <w:rPr>
          <w:rFonts w:ascii="Calibri" w:eastAsia="Calibri" w:hAnsi="Calibri" w:cs="Calibri"/>
          <w:i/>
          <w:spacing w:val="1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-2"/>
        </w:rPr>
        <w:t>(</w:t>
      </w:r>
      <w:r w:rsidR="00A85197" w:rsidRPr="00822E37">
        <w:rPr>
          <w:rFonts w:ascii="Calibri" w:eastAsia="Calibri" w:hAnsi="Calibri" w:cs="Calibri"/>
          <w:i/>
          <w:spacing w:val="1"/>
        </w:rPr>
        <w:t>m</w:t>
      </w:r>
      <w:r w:rsidR="00A85197" w:rsidRPr="00822E37">
        <w:rPr>
          <w:rFonts w:ascii="Calibri" w:eastAsia="Calibri" w:hAnsi="Calibri" w:cs="Calibri"/>
          <w:i/>
          <w:spacing w:val="-2"/>
        </w:rPr>
        <w:t>e</w:t>
      </w:r>
      <w:r w:rsidR="00A85197" w:rsidRPr="00822E37">
        <w:rPr>
          <w:rFonts w:ascii="Calibri" w:eastAsia="Calibri" w:hAnsi="Calibri" w:cs="Calibri"/>
          <w:i/>
        </w:rPr>
        <w:t>t</w:t>
      </w:r>
      <w:r w:rsidR="00A85197" w:rsidRPr="00822E37">
        <w:rPr>
          <w:rFonts w:ascii="Calibri" w:eastAsia="Calibri" w:hAnsi="Calibri" w:cs="Calibri"/>
          <w:i/>
          <w:spacing w:val="1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>all</w:t>
      </w:r>
      <w:r w:rsidR="00A85197" w:rsidRPr="00822E37">
        <w:rPr>
          <w:rFonts w:ascii="Calibri" w:eastAsia="Calibri" w:hAnsi="Calibri" w:cs="Calibri"/>
          <w:i/>
          <w:spacing w:val="-2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>t</w:t>
      </w:r>
      <w:r w:rsidR="00A85197" w:rsidRPr="00822E37">
        <w:rPr>
          <w:rFonts w:ascii="Calibri" w:eastAsia="Calibri" w:hAnsi="Calibri" w:cs="Calibri"/>
          <w:i/>
          <w:spacing w:val="-1"/>
        </w:rPr>
        <w:t>h</w:t>
      </w:r>
      <w:r w:rsidR="00A85197" w:rsidRPr="00822E37">
        <w:rPr>
          <w:rFonts w:ascii="Calibri" w:eastAsia="Calibri" w:hAnsi="Calibri" w:cs="Calibri"/>
          <w:i/>
        </w:rPr>
        <w:t>e</w:t>
      </w:r>
      <w:r w:rsidR="00A85197" w:rsidRPr="00822E37">
        <w:rPr>
          <w:rFonts w:ascii="Calibri" w:eastAsia="Calibri" w:hAnsi="Calibri" w:cs="Calibri"/>
          <w:i/>
          <w:spacing w:val="1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>r</w:t>
      </w:r>
      <w:r w:rsidR="00A85197" w:rsidRPr="00822E37">
        <w:rPr>
          <w:rFonts w:ascii="Calibri" w:eastAsia="Calibri" w:hAnsi="Calibri" w:cs="Calibri"/>
          <w:i/>
          <w:spacing w:val="1"/>
        </w:rPr>
        <w:t>e</w:t>
      </w:r>
      <w:r w:rsidR="00A85197" w:rsidRPr="00822E37">
        <w:rPr>
          <w:rFonts w:ascii="Calibri" w:eastAsia="Calibri" w:hAnsi="Calibri" w:cs="Calibri"/>
          <w:i/>
          <w:spacing w:val="-1"/>
        </w:rPr>
        <w:t>qu</w:t>
      </w:r>
      <w:r w:rsidR="00A85197" w:rsidRPr="00822E37">
        <w:rPr>
          <w:rFonts w:ascii="Calibri" w:eastAsia="Calibri" w:hAnsi="Calibri" w:cs="Calibri"/>
          <w:i/>
        </w:rPr>
        <w:t>ir</w:t>
      </w:r>
      <w:r w:rsidR="00A85197" w:rsidRPr="00822E37">
        <w:rPr>
          <w:rFonts w:ascii="Calibri" w:eastAsia="Calibri" w:hAnsi="Calibri" w:cs="Calibri"/>
          <w:i/>
          <w:spacing w:val="-2"/>
        </w:rPr>
        <w:t>e</w:t>
      </w:r>
      <w:r w:rsidR="00A85197" w:rsidRPr="00822E37">
        <w:rPr>
          <w:rFonts w:ascii="Calibri" w:eastAsia="Calibri" w:hAnsi="Calibri" w:cs="Calibri"/>
          <w:i/>
          <w:spacing w:val="1"/>
        </w:rPr>
        <w:t>me</w:t>
      </w:r>
      <w:r w:rsidR="00A85197" w:rsidRPr="00822E37">
        <w:rPr>
          <w:rFonts w:ascii="Calibri" w:eastAsia="Calibri" w:hAnsi="Calibri" w:cs="Calibri"/>
          <w:i/>
          <w:spacing w:val="-3"/>
        </w:rPr>
        <w:t>n</w:t>
      </w:r>
      <w:r w:rsidR="00A85197" w:rsidRPr="00822E37">
        <w:rPr>
          <w:rFonts w:ascii="Calibri" w:eastAsia="Calibri" w:hAnsi="Calibri" w:cs="Calibri"/>
          <w:i/>
        </w:rPr>
        <w:t>t</w:t>
      </w:r>
      <w:r w:rsidR="00A85197" w:rsidRPr="00822E37">
        <w:rPr>
          <w:rFonts w:ascii="Calibri" w:eastAsia="Calibri" w:hAnsi="Calibri" w:cs="Calibri"/>
          <w:i/>
          <w:spacing w:val="1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-2"/>
        </w:rPr>
        <w:t>t</w:t>
      </w:r>
      <w:r w:rsidR="00A85197" w:rsidRPr="00822E37">
        <w:rPr>
          <w:rFonts w:ascii="Calibri" w:eastAsia="Calibri" w:hAnsi="Calibri" w:cs="Calibri"/>
          <w:i/>
        </w:rPr>
        <w:t>o</w:t>
      </w:r>
      <w:r w:rsidR="00A85197" w:rsidRPr="00822E37">
        <w:rPr>
          <w:rFonts w:ascii="Calibri" w:eastAsia="Calibri" w:hAnsi="Calibri" w:cs="Calibri"/>
          <w:i/>
          <w:spacing w:val="2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-1"/>
        </w:rPr>
        <w:t>p</w:t>
      </w:r>
      <w:r w:rsidR="00A85197" w:rsidRPr="00822E37">
        <w:rPr>
          <w:rFonts w:ascii="Calibri" w:eastAsia="Calibri" w:hAnsi="Calibri" w:cs="Calibri"/>
          <w:i/>
        </w:rPr>
        <w:t>ar</w:t>
      </w:r>
      <w:r w:rsidR="00A85197" w:rsidRPr="00822E37">
        <w:rPr>
          <w:rFonts w:ascii="Calibri" w:eastAsia="Calibri" w:hAnsi="Calibri" w:cs="Calibri"/>
          <w:i/>
          <w:spacing w:val="1"/>
        </w:rPr>
        <w:t>t</w:t>
      </w:r>
      <w:r w:rsidR="00A85197" w:rsidRPr="00822E37">
        <w:rPr>
          <w:rFonts w:ascii="Calibri" w:eastAsia="Calibri" w:hAnsi="Calibri" w:cs="Calibri"/>
          <w:i/>
          <w:spacing w:val="-3"/>
        </w:rPr>
        <w:t>i</w:t>
      </w:r>
      <w:r w:rsidR="00A85197" w:rsidRPr="00822E37">
        <w:rPr>
          <w:rFonts w:ascii="Calibri" w:eastAsia="Calibri" w:hAnsi="Calibri" w:cs="Calibri"/>
          <w:i/>
        </w:rPr>
        <w:t>ci</w:t>
      </w:r>
      <w:r w:rsidR="00A85197" w:rsidRPr="00822E37">
        <w:rPr>
          <w:rFonts w:ascii="Calibri" w:eastAsia="Calibri" w:hAnsi="Calibri" w:cs="Calibri"/>
          <w:i/>
          <w:spacing w:val="-1"/>
        </w:rPr>
        <w:t>p</w:t>
      </w:r>
      <w:r w:rsidR="00A85197" w:rsidRPr="00822E37">
        <w:rPr>
          <w:rFonts w:ascii="Calibri" w:eastAsia="Calibri" w:hAnsi="Calibri" w:cs="Calibri"/>
          <w:i/>
        </w:rPr>
        <w:t>at</w:t>
      </w:r>
      <w:r w:rsidR="00A85197" w:rsidRPr="00822E37">
        <w:rPr>
          <w:rFonts w:ascii="Calibri" w:eastAsia="Calibri" w:hAnsi="Calibri" w:cs="Calibri"/>
          <w:i/>
          <w:spacing w:val="1"/>
        </w:rPr>
        <w:t>e</w:t>
      </w:r>
      <w:r w:rsidR="00A85197" w:rsidRPr="00822E37">
        <w:rPr>
          <w:rFonts w:ascii="Calibri" w:eastAsia="Calibri" w:hAnsi="Calibri" w:cs="Calibri"/>
          <w:i/>
        </w:rPr>
        <w:t>),</w:t>
      </w:r>
      <w:r w:rsidR="00A85197" w:rsidRPr="00822E37">
        <w:rPr>
          <w:rFonts w:ascii="Calibri" w:eastAsia="Calibri" w:hAnsi="Calibri" w:cs="Calibri"/>
          <w:i/>
          <w:spacing w:val="-2"/>
        </w:rPr>
        <w:t xml:space="preserve"> y</w:t>
      </w:r>
      <w:r w:rsidR="00A85197" w:rsidRPr="00822E37">
        <w:rPr>
          <w:rFonts w:ascii="Calibri" w:eastAsia="Calibri" w:hAnsi="Calibri" w:cs="Calibri"/>
          <w:i/>
          <w:spacing w:val="1"/>
        </w:rPr>
        <w:t>o</w:t>
      </w:r>
      <w:r w:rsidR="00A85197" w:rsidRPr="00822E37">
        <w:rPr>
          <w:rFonts w:ascii="Calibri" w:eastAsia="Calibri" w:hAnsi="Calibri" w:cs="Calibri"/>
          <w:i/>
          <w:spacing w:val="-1"/>
        </w:rPr>
        <w:t>u</w:t>
      </w:r>
      <w:r w:rsidR="00A85197" w:rsidRPr="00822E37">
        <w:rPr>
          <w:rFonts w:ascii="Calibri" w:eastAsia="Calibri" w:hAnsi="Calibri" w:cs="Calibri"/>
          <w:i/>
        </w:rPr>
        <w:t xml:space="preserve">r </w:t>
      </w:r>
      <w:r w:rsidR="00A85197" w:rsidRPr="00822E37">
        <w:rPr>
          <w:rFonts w:ascii="Calibri" w:eastAsia="Calibri" w:hAnsi="Calibri" w:cs="Calibri"/>
          <w:i/>
          <w:spacing w:val="-1"/>
        </w:rPr>
        <w:t>n</w:t>
      </w:r>
      <w:r w:rsidR="00A85197" w:rsidRPr="00822E37">
        <w:rPr>
          <w:rFonts w:ascii="Calibri" w:eastAsia="Calibri" w:hAnsi="Calibri" w:cs="Calibri"/>
          <w:i/>
        </w:rPr>
        <w:t>a</w:t>
      </w:r>
      <w:r w:rsidR="00A85197" w:rsidRPr="00822E37">
        <w:rPr>
          <w:rFonts w:ascii="Calibri" w:eastAsia="Calibri" w:hAnsi="Calibri" w:cs="Calibri"/>
          <w:i/>
          <w:spacing w:val="1"/>
        </w:rPr>
        <w:t>m</w:t>
      </w:r>
      <w:r w:rsidR="00A85197" w:rsidRPr="00822E37">
        <w:rPr>
          <w:rFonts w:ascii="Calibri" w:eastAsia="Calibri" w:hAnsi="Calibri" w:cs="Calibri"/>
          <w:i/>
        </w:rPr>
        <w:t>e</w:t>
      </w:r>
      <w:r w:rsidR="00A85197" w:rsidRPr="00822E37">
        <w:rPr>
          <w:rFonts w:ascii="Calibri" w:eastAsia="Calibri" w:hAnsi="Calibri" w:cs="Calibri"/>
          <w:i/>
          <w:spacing w:val="-1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1"/>
        </w:rPr>
        <w:t>w</w:t>
      </w:r>
      <w:r w:rsidR="00A85197" w:rsidRPr="00822E37">
        <w:rPr>
          <w:rFonts w:ascii="Calibri" w:eastAsia="Calibri" w:hAnsi="Calibri" w:cs="Calibri"/>
          <w:i/>
        </w:rPr>
        <w:t>ill a</w:t>
      </w:r>
      <w:r w:rsidR="00A85197" w:rsidRPr="00822E37">
        <w:rPr>
          <w:rFonts w:ascii="Calibri" w:eastAsia="Calibri" w:hAnsi="Calibri" w:cs="Calibri"/>
          <w:i/>
          <w:spacing w:val="-1"/>
        </w:rPr>
        <w:t>pp</w:t>
      </w:r>
      <w:r w:rsidR="00A85197" w:rsidRPr="00822E37">
        <w:rPr>
          <w:rFonts w:ascii="Calibri" w:eastAsia="Calibri" w:hAnsi="Calibri" w:cs="Calibri"/>
          <w:i/>
          <w:spacing w:val="1"/>
        </w:rPr>
        <w:t>e</w:t>
      </w:r>
      <w:r w:rsidR="00A85197" w:rsidRPr="00822E37">
        <w:rPr>
          <w:rFonts w:ascii="Calibri" w:eastAsia="Calibri" w:hAnsi="Calibri" w:cs="Calibri"/>
          <w:i/>
        </w:rPr>
        <w:t>ar</w:t>
      </w:r>
      <w:r w:rsidR="00A85197" w:rsidRPr="00822E37">
        <w:rPr>
          <w:rFonts w:ascii="Calibri" w:eastAsia="Calibri" w:hAnsi="Calibri" w:cs="Calibri"/>
          <w:i/>
          <w:spacing w:val="-2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>in t</w:t>
      </w:r>
      <w:r w:rsidR="00A85197" w:rsidRPr="00822E37">
        <w:rPr>
          <w:rFonts w:ascii="Calibri" w:eastAsia="Calibri" w:hAnsi="Calibri" w:cs="Calibri"/>
          <w:i/>
          <w:spacing w:val="-1"/>
        </w:rPr>
        <w:t>h</w:t>
      </w:r>
      <w:r w:rsidR="00A85197" w:rsidRPr="00822E37">
        <w:rPr>
          <w:rFonts w:ascii="Calibri" w:eastAsia="Calibri" w:hAnsi="Calibri" w:cs="Calibri"/>
          <w:i/>
        </w:rPr>
        <w:t>e</w:t>
      </w:r>
      <w:r w:rsidR="00A85197" w:rsidRPr="00822E37">
        <w:rPr>
          <w:rFonts w:ascii="Calibri" w:eastAsia="Calibri" w:hAnsi="Calibri" w:cs="Calibri"/>
          <w:i/>
          <w:spacing w:val="-1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>c</w:t>
      </w:r>
      <w:r w:rsidR="00A85197" w:rsidRPr="00822E37">
        <w:rPr>
          <w:rFonts w:ascii="Calibri" w:eastAsia="Calibri" w:hAnsi="Calibri" w:cs="Calibri"/>
          <w:i/>
          <w:spacing w:val="-1"/>
        </w:rPr>
        <w:t>om</w:t>
      </w:r>
      <w:r w:rsidR="00A85197" w:rsidRPr="00822E37">
        <w:rPr>
          <w:rFonts w:ascii="Calibri" w:eastAsia="Calibri" w:hAnsi="Calibri" w:cs="Calibri"/>
          <w:i/>
          <w:spacing w:val="1"/>
        </w:rPr>
        <w:t>me</w:t>
      </w:r>
      <w:r w:rsidR="00A85197" w:rsidRPr="00822E37">
        <w:rPr>
          <w:rFonts w:ascii="Calibri" w:eastAsia="Calibri" w:hAnsi="Calibri" w:cs="Calibri"/>
          <w:i/>
          <w:spacing w:val="-1"/>
        </w:rPr>
        <w:t>n</w:t>
      </w:r>
      <w:r w:rsidR="00A85197" w:rsidRPr="00822E37">
        <w:rPr>
          <w:rFonts w:ascii="Calibri" w:eastAsia="Calibri" w:hAnsi="Calibri" w:cs="Calibri"/>
          <w:i/>
        </w:rPr>
        <w:t>c</w:t>
      </w:r>
      <w:r w:rsidR="00A85197" w:rsidRPr="00822E37">
        <w:rPr>
          <w:rFonts w:ascii="Calibri" w:eastAsia="Calibri" w:hAnsi="Calibri" w:cs="Calibri"/>
          <w:i/>
          <w:spacing w:val="-2"/>
        </w:rPr>
        <w:t>e</w:t>
      </w:r>
      <w:r w:rsidR="00A85197" w:rsidRPr="00822E37">
        <w:rPr>
          <w:rFonts w:ascii="Calibri" w:eastAsia="Calibri" w:hAnsi="Calibri" w:cs="Calibri"/>
          <w:i/>
          <w:spacing w:val="-1"/>
        </w:rPr>
        <w:t>m</w:t>
      </w:r>
      <w:r w:rsidR="00A85197" w:rsidRPr="00822E37">
        <w:rPr>
          <w:rFonts w:ascii="Calibri" w:eastAsia="Calibri" w:hAnsi="Calibri" w:cs="Calibri"/>
          <w:i/>
          <w:spacing w:val="1"/>
        </w:rPr>
        <w:t>e</w:t>
      </w:r>
      <w:r w:rsidR="00A85197" w:rsidRPr="00822E37">
        <w:rPr>
          <w:rFonts w:ascii="Calibri" w:eastAsia="Calibri" w:hAnsi="Calibri" w:cs="Calibri"/>
          <w:i/>
          <w:spacing w:val="-1"/>
        </w:rPr>
        <w:t>n</w:t>
      </w:r>
      <w:r w:rsidR="00A85197" w:rsidRPr="00822E37">
        <w:rPr>
          <w:rFonts w:ascii="Calibri" w:eastAsia="Calibri" w:hAnsi="Calibri" w:cs="Calibri"/>
          <w:i/>
        </w:rPr>
        <w:t>t</w:t>
      </w:r>
      <w:r w:rsidR="00A85197" w:rsidRPr="00822E37">
        <w:rPr>
          <w:rFonts w:ascii="Calibri" w:eastAsia="Calibri" w:hAnsi="Calibri" w:cs="Calibri"/>
          <w:i/>
          <w:spacing w:val="1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-1"/>
        </w:rPr>
        <w:t>p</w:t>
      </w:r>
      <w:r w:rsidR="00A85197" w:rsidRPr="00822E37">
        <w:rPr>
          <w:rFonts w:ascii="Calibri" w:eastAsia="Calibri" w:hAnsi="Calibri" w:cs="Calibri"/>
          <w:i/>
        </w:rPr>
        <w:t>r</w:t>
      </w:r>
      <w:r w:rsidR="00A85197" w:rsidRPr="00822E37">
        <w:rPr>
          <w:rFonts w:ascii="Calibri" w:eastAsia="Calibri" w:hAnsi="Calibri" w:cs="Calibri"/>
          <w:i/>
          <w:spacing w:val="1"/>
        </w:rPr>
        <w:t>o</w:t>
      </w:r>
      <w:r w:rsidR="00A85197" w:rsidRPr="00822E37">
        <w:rPr>
          <w:rFonts w:ascii="Calibri" w:eastAsia="Calibri" w:hAnsi="Calibri" w:cs="Calibri"/>
          <w:i/>
          <w:spacing w:val="-1"/>
        </w:rPr>
        <w:t>g</w:t>
      </w:r>
      <w:r w:rsidR="00A85197" w:rsidRPr="00822E37">
        <w:rPr>
          <w:rFonts w:ascii="Calibri" w:eastAsia="Calibri" w:hAnsi="Calibri" w:cs="Calibri"/>
          <w:i/>
        </w:rPr>
        <w:t>r</w:t>
      </w:r>
      <w:r w:rsidR="00A85197" w:rsidRPr="00822E37">
        <w:rPr>
          <w:rFonts w:ascii="Calibri" w:eastAsia="Calibri" w:hAnsi="Calibri" w:cs="Calibri"/>
          <w:i/>
          <w:spacing w:val="-2"/>
        </w:rPr>
        <w:t>a</w:t>
      </w:r>
      <w:r w:rsidR="00A85197" w:rsidRPr="00822E37">
        <w:rPr>
          <w:rFonts w:ascii="Calibri" w:eastAsia="Calibri" w:hAnsi="Calibri" w:cs="Calibri"/>
          <w:i/>
        </w:rPr>
        <w:t>m</w:t>
      </w:r>
      <w:r w:rsidR="00A85197" w:rsidRPr="00822E37">
        <w:rPr>
          <w:rFonts w:ascii="Calibri" w:eastAsia="Calibri" w:hAnsi="Calibri" w:cs="Calibri"/>
          <w:i/>
          <w:spacing w:val="-1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1"/>
        </w:rPr>
        <w:t>w</w:t>
      </w:r>
      <w:r w:rsidR="00A85197" w:rsidRPr="00822E37">
        <w:rPr>
          <w:rFonts w:ascii="Calibri" w:eastAsia="Calibri" w:hAnsi="Calibri" w:cs="Calibri"/>
          <w:i/>
          <w:spacing w:val="-3"/>
        </w:rPr>
        <w:t>h</w:t>
      </w:r>
      <w:r w:rsidR="00A85197" w:rsidRPr="00822E37">
        <w:rPr>
          <w:rFonts w:ascii="Calibri" w:eastAsia="Calibri" w:hAnsi="Calibri" w:cs="Calibri"/>
          <w:i/>
          <w:spacing w:val="1"/>
        </w:rPr>
        <w:t>e</w:t>
      </w:r>
      <w:r w:rsidR="00A85197" w:rsidRPr="00822E37">
        <w:rPr>
          <w:rFonts w:ascii="Calibri" w:eastAsia="Calibri" w:hAnsi="Calibri" w:cs="Calibri"/>
          <w:i/>
        </w:rPr>
        <w:t>t</w:t>
      </w:r>
      <w:r w:rsidR="00A85197" w:rsidRPr="00822E37">
        <w:rPr>
          <w:rFonts w:ascii="Calibri" w:eastAsia="Calibri" w:hAnsi="Calibri" w:cs="Calibri"/>
          <w:i/>
          <w:spacing w:val="-1"/>
        </w:rPr>
        <w:t>h</w:t>
      </w:r>
      <w:r w:rsidR="00A85197" w:rsidRPr="00822E37">
        <w:rPr>
          <w:rFonts w:ascii="Calibri" w:eastAsia="Calibri" w:hAnsi="Calibri" w:cs="Calibri"/>
          <w:i/>
          <w:spacing w:val="1"/>
        </w:rPr>
        <w:t>e</w:t>
      </w:r>
      <w:r w:rsidR="00A85197" w:rsidRPr="00822E37">
        <w:rPr>
          <w:rFonts w:ascii="Calibri" w:eastAsia="Calibri" w:hAnsi="Calibri" w:cs="Calibri"/>
          <w:i/>
        </w:rPr>
        <w:t>r</w:t>
      </w:r>
      <w:r w:rsidR="00A85197" w:rsidRPr="00822E37">
        <w:rPr>
          <w:rFonts w:ascii="Calibri" w:eastAsia="Calibri" w:hAnsi="Calibri" w:cs="Calibri"/>
          <w:i/>
          <w:spacing w:val="-2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1"/>
        </w:rPr>
        <w:t>yo</w:t>
      </w:r>
      <w:r w:rsidR="00A85197" w:rsidRPr="00822E37">
        <w:rPr>
          <w:rFonts w:ascii="Calibri" w:eastAsia="Calibri" w:hAnsi="Calibri" w:cs="Calibri"/>
          <w:i/>
        </w:rPr>
        <w:t>u</w:t>
      </w:r>
      <w:r w:rsidR="00A85197" w:rsidRPr="00822E37">
        <w:rPr>
          <w:rFonts w:ascii="Calibri" w:eastAsia="Calibri" w:hAnsi="Calibri" w:cs="Calibri"/>
          <w:i/>
          <w:spacing w:val="-3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1"/>
        </w:rPr>
        <w:t>w</w:t>
      </w:r>
      <w:r w:rsidR="00A85197" w:rsidRPr="00822E37">
        <w:rPr>
          <w:rFonts w:ascii="Calibri" w:eastAsia="Calibri" w:hAnsi="Calibri" w:cs="Calibri"/>
          <w:i/>
        </w:rPr>
        <w:t>alk</w:t>
      </w:r>
      <w:r w:rsidR="00A85197" w:rsidRPr="00822E37">
        <w:rPr>
          <w:rFonts w:ascii="Calibri" w:eastAsia="Calibri" w:hAnsi="Calibri" w:cs="Calibri"/>
          <w:i/>
          <w:spacing w:val="-1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>in t</w:t>
      </w:r>
      <w:r w:rsidR="00A85197" w:rsidRPr="00822E37">
        <w:rPr>
          <w:rFonts w:ascii="Calibri" w:eastAsia="Calibri" w:hAnsi="Calibri" w:cs="Calibri"/>
          <w:i/>
          <w:spacing w:val="-1"/>
        </w:rPr>
        <w:t>h</w:t>
      </w:r>
      <w:r w:rsidR="00A85197" w:rsidRPr="00822E37">
        <w:rPr>
          <w:rFonts w:ascii="Calibri" w:eastAsia="Calibri" w:hAnsi="Calibri" w:cs="Calibri"/>
          <w:i/>
        </w:rPr>
        <w:t>e</w:t>
      </w:r>
      <w:r w:rsidR="00A85197" w:rsidRPr="00822E37">
        <w:rPr>
          <w:rFonts w:ascii="Calibri" w:eastAsia="Calibri" w:hAnsi="Calibri" w:cs="Calibri"/>
          <w:i/>
          <w:spacing w:val="-1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>c</w:t>
      </w:r>
      <w:r w:rsidR="00A85197" w:rsidRPr="00822E37">
        <w:rPr>
          <w:rFonts w:ascii="Calibri" w:eastAsia="Calibri" w:hAnsi="Calibri" w:cs="Calibri"/>
          <w:i/>
          <w:spacing w:val="1"/>
        </w:rPr>
        <w:t>e</w:t>
      </w:r>
      <w:r w:rsidR="00A85197" w:rsidRPr="00822E37">
        <w:rPr>
          <w:rFonts w:ascii="Calibri" w:eastAsia="Calibri" w:hAnsi="Calibri" w:cs="Calibri"/>
          <w:i/>
          <w:spacing w:val="-3"/>
        </w:rPr>
        <w:t>r</w:t>
      </w:r>
      <w:r w:rsidR="00A85197" w:rsidRPr="00822E37">
        <w:rPr>
          <w:rFonts w:ascii="Calibri" w:eastAsia="Calibri" w:hAnsi="Calibri" w:cs="Calibri"/>
          <w:i/>
          <w:spacing w:val="-2"/>
        </w:rPr>
        <w:t>e</w:t>
      </w:r>
      <w:r w:rsidR="00A85197" w:rsidRPr="00822E37">
        <w:rPr>
          <w:rFonts w:ascii="Calibri" w:eastAsia="Calibri" w:hAnsi="Calibri" w:cs="Calibri"/>
          <w:i/>
          <w:spacing w:val="1"/>
        </w:rPr>
        <w:t>mo</w:t>
      </w:r>
      <w:r w:rsidR="00A85197" w:rsidRPr="00822E37">
        <w:rPr>
          <w:rFonts w:ascii="Calibri" w:eastAsia="Calibri" w:hAnsi="Calibri" w:cs="Calibri"/>
          <w:i/>
          <w:spacing w:val="-3"/>
        </w:rPr>
        <w:t>n</w:t>
      </w:r>
      <w:r w:rsidR="00A85197" w:rsidRPr="00822E37">
        <w:rPr>
          <w:rFonts w:ascii="Calibri" w:eastAsia="Calibri" w:hAnsi="Calibri" w:cs="Calibri"/>
          <w:i/>
        </w:rPr>
        <w:t>y</w:t>
      </w:r>
      <w:r w:rsidR="00A85197" w:rsidRPr="00822E37">
        <w:rPr>
          <w:rFonts w:ascii="Calibri" w:eastAsia="Calibri" w:hAnsi="Calibri" w:cs="Calibri"/>
          <w:i/>
          <w:spacing w:val="-1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1"/>
        </w:rPr>
        <w:t>o</w:t>
      </w:r>
      <w:r w:rsidR="00A85197" w:rsidRPr="00822E37">
        <w:rPr>
          <w:rFonts w:ascii="Calibri" w:eastAsia="Calibri" w:hAnsi="Calibri" w:cs="Calibri"/>
          <w:i/>
        </w:rPr>
        <w:t xml:space="preserve">r </w:t>
      </w:r>
      <w:r w:rsidR="00A85197" w:rsidRPr="00822E37">
        <w:rPr>
          <w:rFonts w:ascii="Calibri" w:eastAsia="Calibri" w:hAnsi="Calibri" w:cs="Calibri"/>
          <w:i/>
          <w:spacing w:val="-3"/>
        </w:rPr>
        <w:t>n</w:t>
      </w:r>
      <w:r w:rsidR="00A85197" w:rsidRPr="00822E37">
        <w:rPr>
          <w:rFonts w:ascii="Calibri" w:eastAsia="Calibri" w:hAnsi="Calibri" w:cs="Calibri"/>
          <w:i/>
          <w:spacing w:val="1"/>
        </w:rPr>
        <w:t>o</w:t>
      </w:r>
      <w:r w:rsidR="00A85197" w:rsidRPr="00822E37">
        <w:rPr>
          <w:rFonts w:ascii="Calibri" w:eastAsia="Calibri" w:hAnsi="Calibri" w:cs="Calibri"/>
          <w:i/>
        </w:rPr>
        <w:t>t.</w:t>
      </w:r>
      <w:r w:rsidR="00A85197" w:rsidRPr="00822E37">
        <w:rPr>
          <w:rFonts w:ascii="Calibri" w:eastAsia="Calibri" w:hAnsi="Calibri" w:cs="Calibri"/>
          <w:i/>
          <w:spacing w:val="48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>O</w:t>
      </w:r>
      <w:r w:rsidR="00A85197" w:rsidRPr="00822E37">
        <w:rPr>
          <w:rFonts w:ascii="Calibri" w:eastAsia="Calibri" w:hAnsi="Calibri" w:cs="Calibri"/>
          <w:i/>
          <w:spacing w:val="-1"/>
        </w:rPr>
        <w:t>n</w:t>
      </w:r>
      <w:r w:rsidR="00A85197" w:rsidRPr="00822E37">
        <w:rPr>
          <w:rFonts w:ascii="Calibri" w:eastAsia="Calibri" w:hAnsi="Calibri" w:cs="Calibri"/>
          <w:i/>
        </w:rPr>
        <w:t>ce</w:t>
      </w:r>
      <w:r w:rsidR="00A85197" w:rsidRPr="00822E37">
        <w:rPr>
          <w:rFonts w:ascii="Calibri" w:eastAsia="Calibri" w:hAnsi="Calibri" w:cs="Calibri"/>
          <w:i/>
          <w:spacing w:val="-1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1"/>
        </w:rPr>
        <w:t>yo</w:t>
      </w:r>
      <w:r w:rsidR="00A85197" w:rsidRPr="00822E37">
        <w:rPr>
          <w:rFonts w:ascii="Calibri" w:eastAsia="Calibri" w:hAnsi="Calibri" w:cs="Calibri"/>
          <w:i/>
          <w:spacing w:val="-1"/>
        </w:rPr>
        <w:t>u</w:t>
      </w:r>
      <w:r w:rsidR="00A85197" w:rsidRPr="00822E37">
        <w:rPr>
          <w:rFonts w:ascii="Calibri" w:eastAsia="Calibri" w:hAnsi="Calibri" w:cs="Calibri"/>
          <w:i/>
        </w:rPr>
        <w:t>r</w:t>
      </w:r>
      <w:r w:rsidR="00A85197" w:rsidRPr="00822E37">
        <w:rPr>
          <w:rFonts w:ascii="Calibri" w:eastAsia="Calibri" w:hAnsi="Calibri" w:cs="Calibri"/>
          <w:i/>
          <w:spacing w:val="-2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-1"/>
        </w:rPr>
        <w:t>n</w:t>
      </w:r>
      <w:r w:rsidR="00A85197" w:rsidRPr="00822E37">
        <w:rPr>
          <w:rFonts w:ascii="Calibri" w:eastAsia="Calibri" w:hAnsi="Calibri" w:cs="Calibri"/>
          <w:i/>
        </w:rPr>
        <w:t>a</w:t>
      </w:r>
      <w:r w:rsidR="00A85197" w:rsidRPr="00822E37">
        <w:rPr>
          <w:rFonts w:ascii="Calibri" w:eastAsia="Calibri" w:hAnsi="Calibri" w:cs="Calibri"/>
          <w:i/>
          <w:spacing w:val="1"/>
        </w:rPr>
        <w:t>m</w:t>
      </w:r>
      <w:r w:rsidR="00A85197" w:rsidRPr="00822E37">
        <w:rPr>
          <w:rFonts w:ascii="Calibri" w:eastAsia="Calibri" w:hAnsi="Calibri" w:cs="Calibri"/>
          <w:i/>
        </w:rPr>
        <w:t>e</w:t>
      </w:r>
      <w:r w:rsidR="00A85197" w:rsidRPr="00822E37">
        <w:rPr>
          <w:rFonts w:ascii="Calibri" w:eastAsia="Calibri" w:hAnsi="Calibri" w:cs="Calibri"/>
          <w:i/>
          <w:spacing w:val="1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-3"/>
        </w:rPr>
        <w:t>i</w:t>
      </w:r>
      <w:r w:rsidR="00A85197" w:rsidRPr="00822E37">
        <w:rPr>
          <w:rFonts w:ascii="Calibri" w:eastAsia="Calibri" w:hAnsi="Calibri" w:cs="Calibri"/>
          <w:i/>
        </w:rPr>
        <w:t>s</w:t>
      </w:r>
      <w:r w:rsidR="00A85197" w:rsidRPr="00822E37">
        <w:rPr>
          <w:rFonts w:ascii="Calibri" w:eastAsia="Calibri" w:hAnsi="Calibri" w:cs="Calibri"/>
          <w:i/>
          <w:spacing w:val="1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>in a c</w:t>
      </w:r>
      <w:r w:rsidR="00A85197" w:rsidRPr="00822E37">
        <w:rPr>
          <w:rFonts w:ascii="Calibri" w:eastAsia="Calibri" w:hAnsi="Calibri" w:cs="Calibri"/>
          <w:i/>
          <w:spacing w:val="-1"/>
        </w:rPr>
        <w:t>o</w:t>
      </w:r>
      <w:r w:rsidR="00A85197" w:rsidRPr="00822E37">
        <w:rPr>
          <w:rFonts w:ascii="Calibri" w:eastAsia="Calibri" w:hAnsi="Calibri" w:cs="Calibri"/>
          <w:i/>
          <w:spacing w:val="1"/>
        </w:rPr>
        <w:t>m</w:t>
      </w:r>
      <w:r w:rsidR="00A85197" w:rsidRPr="00822E37">
        <w:rPr>
          <w:rFonts w:ascii="Calibri" w:eastAsia="Calibri" w:hAnsi="Calibri" w:cs="Calibri"/>
          <w:i/>
          <w:spacing w:val="-1"/>
        </w:rPr>
        <w:t>m</w:t>
      </w:r>
      <w:r w:rsidR="00A85197" w:rsidRPr="00822E37">
        <w:rPr>
          <w:rFonts w:ascii="Calibri" w:eastAsia="Calibri" w:hAnsi="Calibri" w:cs="Calibri"/>
          <w:i/>
          <w:spacing w:val="1"/>
        </w:rPr>
        <w:t>e</w:t>
      </w:r>
      <w:r w:rsidR="00A85197" w:rsidRPr="00822E37">
        <w:rPr>
          <w:rFonts w:ascii="Calibri" w:eastAsia="Calibri" w:hAnsi="Calibri" w:cs="Calibri"/>
          <w:i/>
          <w:spacing w:val="-1"/>
        </w:rPr>
        <w:t>n</w:t>
      </w:r>
      <w:r w:rsidR="00A85197" w:rsidRPr="00822E37">
        <w:rPr>
          <w:rFonts w:ascii="Calibri" w:eastAsia="Calibri" w:hAnsi="Calibri" w:cs="Calibri"/>
          <w:i/>
        </w:rPr>
        <w:t>c</w:t>
      </w:r>
      <w:r w:rsidR="00A85197" w:rsidRPr="00822E37">
        <w:rPr>
          <w:rFonts w:ascii="Calibri" w:eastAsia="Calibri" w:hAnsi="Calibri" w:cs="Calibri"/>
          <w:i/>
          <w:spacing w:val="-2"/>
        </w:rPr>
        <w:t>e</w:t>
      </w:r>
      <w:r w:rsidR="00A85197" w:rsidRPr="00822E37">
        <w:rPr>
          <w:rFonts w:ascii="Calibri" w:eastAsia="Calibri" w:hAnsi="Calibri" w:cs="Calibri"/>
          <w:i/>
          <w:spacing w:val="1"/>
        </w:rPr>
        <w:t>me</w:t>
      </w:r>
      <w:r w:rsidR="00A85197" w:rsidRPr="00822E37">
        <w:rPr>
          <w:rFonts w:ascii="Calibri" w:eastAsia="Calibri" w:hAnsi="Calibri" w:cs="Calibri"/>
          <w:i/>
          <w:spacing w:val="-3"/>
        </w:rPr>
        <w:t>n</w:t>
      </w:r>
      <w:r w:rsidR="00A85197" w:rsidRPr="00822E37">
        <w:rPr>
          <w:rFonts w:ascii="Calibri" w:eastAsia="Calibri" w:hAnsi="Calibri" w:cs="Calibri"/>
          <w:i/>
        </w:rPr>
        <w:t>t</w:t>
      </w:r>
      <w:r w:rsidR="00A85197" w:rsidRPr="00822E37">
        <w:rPr>
          <w:rFonts w:ascii="Calibri" w:eastAsia="Calibri" w:hAnsi="Calibri" w:cs="Calibri"/>
          <w:i/>
          <w:spacing w:val="1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-1"/>
        </w:rPr>
        <w:t>p</w:t>
      </w:r>
      <w:r w:rsidR="00A85197" w:rsidRPr="00822E37">
        <w:rPr>
          <w:rFonts w:ascii="Calibri" w:eastAsia="Calibri" w:hAnsi="Calibri" w:cs="Calibri"/>
          <w:i/>
        </w:rPr>
        <w:t>r</w:t>
      </w:r>
      <w:r w:rsidR="00A85197" w:rsidRPr="00822E37">
        <w:rPr>
          <w:rFonts w:ascii="Calibri" w:eastAsia="Calibri" w:hAnsi="Calibri" w:cs="Calibri"/>
          <w:i/>
          <w:spacing w:val="1"/>
        </w:rPr>
        <w:t>o</w:t>
      </w:r>
      <w:r w:rsidR="00A85197" w:rsidRPr="00822E37">
        <w:rPr>
          <w:rFonts w:ascii="Calibri" w:eastAsia="Calibri" w:hAnsi="Calibri" w:cs="Calibri"/>
          <w:i/>
          <w:spacing w:val="-1"/>
        </w:rPr>
        <w:t>g</w:t>
      </w:r>
      <w:r w:rsidR="00A85197" w:rsidRPr="00822E37">
        <w:rPr>
          <w:rFonts w:ascii="Calibri" w:eastAsia="Calibri" w:hAnsi="Calibri" w:cs="Calibri"/>
          <w:i/>
        </w:rPr>
        <w:t>r</w:t>
      </w:r>
      <w:r w:rsidR="00A85197" w:rsidRPr="00822E37">
        <w:rPr>
          <w:rFonts w:ascii="Calibri" w:eastAsia="Calibri" w:hAnsi="Calibri" w:cs="Calibri"/>
          <w:i/>
          <w:spacing w:val="-2"/>
        </w:rPr>
        <w:t>a</w:t>
      </w:r>
      <w:r w:rsidR="00A85197" w:rsidRPr="00822E37">
        <w:rPr>
          <w:rFonts w:ascii="Calibri" w:eastAsia="Calibri" w:hAnsi="Calibri" w:cs="Calibri"/>
          <w:i/>
        </w:rPr>
        <w:t xml:space="preserve">m </w:t>
      </w:r>
      <w:r w:rsidR="00A85197" w:rsidRPr="00822E37">
        <w:rPr>
          <w:rFonts w:ascii="Calibri" w:eastAsia="Calibri" w:hAnsi="Calibri" w:cs="Calibri"/>
          <w:i/>
          <w:spacing w:val="-2"/>
        </w:rPr>
        <w:t>y</w:t>
      </w:r>
      <w:r w:rsidR="00A85197" w:rsidRPr="00822E37">
        <w:rPr>
          <w:rFonts w:ascii="Calibri" w:eastAsia="Calibri" w:hAnsi="Calibri" w:cs="Calibri"/>
          <w:i/>
          <w:spacing w:val="1"/>
        </w:rPr>
        <w:t>o</w:t>
      </w:r>
      <w:r w:rsidR="00A85197" w:rsidRPr="00822E37">
        <w:rPr>
          <w:rFonts w:ascii="Calibri" w:eastAsia="Calibri" w:hAnsi="Calibri" w:cs="Calibri"/>
          <w:i/>
        </w:rPr>
        <w:t>u f</w:t>
      </w:r>
      <w:r w:rsidR="00A85197" w:rsidRPr="00822E37">
        <w:rPr>
          <w:rFonts w:ascii="Calibri" w:eastAsia="Calibri" w:hAnsi="Calibri" w:cs="Calibri"/>
          <w:i/>
          <w:spacing w:val="1"/>
        </w:rPr>
        <w:t>o</w:t>
      </w:r>
      <w:r w:rsidR="00A85197" w:rsidRPr="00822E37">
        <w:rPr>
          <w:rFonts w:ascii="Calibri" w:eastAsia="Calibri" w:hAnsi="Calibri" w:cs="Calibri"/>
          <w:i/>
          <w:spacing w:val="-3"/>
        </w:rPr>
        <w:t>r</w:t>
      </w:r>
      <w:r w:rsidR="00A85197" w:rsidRPr="00822E37">
        <w:rPr>
          <w:rFonts w:ascii="Calibri" w:eastAsia="Calibri" w:hAnsi="Calibri" w:cs="Calibri"/>
          <w:i/>
        </w:rPr>
        <w:t>f</w:t>
      </w:r>
      <w:r w:rsidR="00A85197" w:rsidRPr="00822E37">
        <w:rPr>
          <w:rFonts w:ascii="Calibri" w:eastAsia="Calibri" w:hAnsi="Calibri" w:cs="Calibri"/>
          <w:i/>
          <w:spacing w:val="1"/>
        </w:rPr>
        <w:t>e</w:t>
      </w:r>
      <w:r w:rsidR="00A85197" w:rsidRPr="00822E37">
        <w:rPr>
          <w:rFonts w:ascii="Calibri" w:eastAsia="Calibri" w:hAnsi="Calibri" w:cs="Calibri"/>
          <w:i/>
        </w:rPr>
        <w:t>it</w:t>
      </w:r>
      <w:r w:rsidR="00A85197" w:rsidRPr="00822E37">
        <w:rPr>
          <w:rFonts w:ascii="Calibri" w:eastAsia="Calibri" w:hAnsi="Calibri" w:cs="Calibri"/>
          <w:i/>
          <w:spacing w:val="-1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-2"/>
        </w:rPr>
        <w:t>y</w:t>
      </w:r>
      <w:r w:rsidR="00A85197" w:rsidRPr="00822E37">
        <w:rPr>
          <w:rFonts w:ascii="Calibri" w:eastAsia="Calibri" w:hAnsi="Calibri" w:cs="Calibri"/>
          <w:i/>
          <w:spacing w:val="1"/>
        </w:rPr>
        <w:t>o</w:t>
      </w:r>
      <w:r w:rsidR="00A85197" w:rsidRPr="00822E37">
        <w:rPr>
          <w:rFonts w:ascii="Calibri" w:eastAsia="Calibri" w:hAnsi="Calibri" w:cs="Calibri"/>
          <w:i/>
          <w:spacing w:val="-1"/>
        </w:rPr>
        <w:t>u</w:t>
      </w:r>
      <w:r w:rsidR="00A85197" w:rsidRPr="00822E37">
        <w:rPr>
          <w:rFonts w:ascii="Calibri" w:eastAsia="Calibri" w:hAnsi="Calibri" w:cs="Calibri"/>
          <w:i/>
        </w:rPr>
        <w:t>r a</w:t>
      </w:r>
      <w:r w:rsidR="00A85197" w:rsidRPr="00822E37">
        <w:rPr>
          <w:rFonts w:ascii="Calibri" w:eastAsia="Calibri" w:hAnsi="Calibri" w:cs="Calibri"/>
          <w:i/>
          <w:spacing w:val="-1"/>
        </w:rPr>
        <w:t>b</w:t>
      </w:r>
      <w:r w:rsidR="00A85197" w:rsidRPr="00822E37">
        <w:rPr>
          <w:rFonts w:ascii="Calibri" w:eastAsia="Calibri" w:hAnsi="Calibri" w:cs="Calibri"/>
          <w:i/>
        </w:rPr>
        <w:t>ility</w:t>
      </w:r>
      <w:r w:rsidR="00A85197" w:rsidRPr="00822E37">
        <w:rPr>
          <w:rFonts w:ascii="Calibri" w:eastAsia="Calibri" w:hAnsi="Calibri" w:cs="Calibri"/>
          <w:i/>
          <w:spacing w:val="-1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-2"/>
        </w:rPr>
        <w:t>t</w:t>
      </w:r>
      <w:r w:rsidR="00A85197" w:rsidRPr="00822E37">
        <w:rPr>
          <w:rFonts w:ascii="Calibri" w:eastAsia="Calibri" w:hAnsi="Calibri" w:cs="Calibri"/>
          <w:i/>
        </w:rPr>
        <w:t>o</w:t>
      </w:r>
      <w:r w:rsidR="00A85197" w:rsidRPr="00822E37">
        <w:rPr>
          <w:rFonts w:ascii="Calibri" w:eastAsia="Calibri" w:hAnsi="Calibri" w:cs="Calibri"/>
          <w:i/>
          <w:spacing w:val="2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-1"/>
        </w:rPr>
        <w:t>p</w:t>
      </w:r>
      <w:r w:rsidR="00A85197" w:rsidRPr="00822E37">
        <w:rPr>
          <w:rFonts w:ascii="Calibri" w:eastAsia="Calibri" w:hAnsi="Calibri" w:cs="Calibri"/>
          <w:i/>
          <w:spacing w:val="-3"/>
        </w:rPr>
        <w:t>a</w:t>
      </w:r>
      <w:r w:rsidR="00A85197" w:rsidRPr="00822E37">
        <w:rPr>
          <w:rFonts w:ascii="Calibri" w:eastAsia="Calibri" w:hAnsi="Calibri" w:cs="Calibri"/>
          <w:i/>
        </w:rPr>
        <w:t>rtici</w:t>
      </w:r>
      <w:r w:rsidR="00A85197" w:rsidRPr="00822E37">
        <w:rPr>
          <w:rFonts w:ascii="Calibri" w:eastAsia="Calibri" w:hAnsi="Calibri" w:cs="Calibri"/>
          <w:i/>
          <w:spacing w:val="-1"/>
        </w:rPr>
        <w:t>p</w:t>
      </w:r>
      <w:r w:rsidR="00A85197" w:rsidRPr="00822E37">
        <w:rPr>
          <w:rFonts w:ascii="Calibri" w:eastAsia="Calibri" w:hAnsi="Calibri" w:cs="Calibri"/>
          <w:i/>
        </w:rPr>
        <w:t>ate</w:t>
      </w:r>
      <w:r w:rsidR="00A85197" w:rsidRPr="00822E37">
        <w:rPr>
          <w:rFonts w:ascii="Calibri" w:eastAsia="Calibri" w:hAnsi="Calibri" w:cs="Calibri"/>
          <w:i/>
          <w:spacing w:val="1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>in</w:t>
      </w:r>
      <w:r w:rsidR="00A85197" w:rsidRPr="00822E37">
        <w:rPr>
          <w:rFonts w:ascii="Calibri" w:eastAsia="Calibri" w:hAnsi="Calibri" w:cs="Calibri"/>
          <w:i/>
          <w:spacing w:val="-3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>a</w:t>
      </w:r>
      <w:r w:rsidR="00A85197" w:rsidRPr="00822E37">
        <w:rPr>
          <w:rFonts w:ascii="Calibri" w:eastAsia="Calibri" w:hAnsi="Calibri" w:cs="Calibri"/>
          <w:i/>
          <w:spacing w:val="-1"/>
        </w:rPr>
        <w:t>n</w:t>
      </w:r>
      <w:r w:rsidR="00A85197" w:rsidRPr="00822E37">
        <w:rPr>
          <w:rFonts w:ascii="Calibri" w:eastAsia="Calibri" w:hAnsi="Calibri" w:cs="Calibri"/>
          <w:i/>
        </w:rPr>
        <w:t>y</w:t>
      </w:r>
      <w:r w:rsidR="00A85197" w:rsidRPr="00822E37">
        <w:rPr>
          <w:rFonts w:ascii="Calibri" w:eastAsia="Calibri" w:hAnsi="Calibri" w:cs="Calibri"/>
          <w:i/>
          <w:spacing w:val="1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>s</w:t>
      </w:r>
      <w:r w:rsidR="00A85197" w:rsidRPr="00822E37">
        <w:rPr>
          <w:rFonts w:ascii="Calibri" w:eastAsia="Calibri" w:hAnsi="Calibri" w:cs="Calibri"/>
          <w:i/>
          <w:spacing w:val="-1"/>
        </w:rPr>
        <w:t>ub</w:t>
      </w:r>
      <w:r w:rsidR="00A85197" w:rsidRPr="00822E37">
        <w:rPr>
          <w:rFonts w:ascii="Calibri" w:eastAsia="Calibri" w:hAnsi="Calibri" w:cs="Calibri"/>
          <w:i/>
        </w:rPr>
        <w:t>s</w:t>
      </w:r>
      <w:r w:rsidR="00A85197" w:rsidRPr="00822E37">
        <w:rPr>
          <w:rFonts w:ascii="Calibri" w:eastAsia="Calibri" w:hAnsi="Calibri" w:cs="Calibri"/>
          <w:i/>
          <w:spacing w:val="1"/>
        </w:rPr>
        <w:t>e</w:t>
      </w:r>
      <w:r w:rsidR="00A85197" w:rsidRPr="00822E37">
        <w:rPr>
          <w:rFonts w:ascii="Calibri" w:eastAsia="Calibri" w:hAnsi="Calibri" w:cs="Calibri"/>
          <w:i/>
          <w:spacing w:val="-1"/>
        </w:rPr>
        <w:t>q</w:t>
      </w:r>
      <w:r w:rsidR="00A85197" w:rsidRPr="00822E37">
        <w:rPr>
          <w:rFonts w:ascii="Calibri" w:eastAsia="Calibri" w:hAnsi="Calibri" w:cs="Calibri"/>
          <w:i/>
          <w:spacing w:val="-3"/>
        </w:rPr>
        <w:t>u</w:t>
      </w:r>
      <w:r w:rsidR="00A85197" w:rsidRPr="00822E37">
        <w:rPr>
          <w:rFonts w:ascii="Calibri" w:eastAsia="Calibri" w:hAnsi="Calibri" w:cs="Calibri"/>
          <w:i/>
          <w:spacing w:val="1"/>
        </w:rPr>
        <w:t>e</w:t>
      </w:r>
      <w:r w:rsidR="00A85197" w:rsidRPr="00822E37">
        <w:rPr>
          <w:rFonts w:ascii="Calibri" w:eastAsia="Calibri" w:hAnsi="Calibri" w:cs="Calibri"/>
          <w:i/>
          <w:spacing w:val="-1"/>
        </w:rPr>
        <w:t>n</w:t>
      </w:r>
      <w:r w:rsidR="00A85197" w:rsidRPr="00822E37">
        <w:rPr>
          <w:rFonts w:ascii="Calibri" w:eastAsia="Calibri" w:hAnsi="Calibri" w:cs="Calibri"/>
          <w:i/>
        </w:rPr>
        <w:t>t</w:t>
      </w:r>
      <w:r w:rsidR="00A85197" w:rsidRPr="00822E37">
        <w:rPr>
          <w:rFonts w:ascii="Calibri" w:eastAsia="Calibri" w:hAnsi="Calibri" w:cs="Calibri"/>
          <w:i/>
          <w:spacing w:val="-1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>c</w:t>
      </w:r>
      <w:r w:rsidR="00A85197" w:rsidRPr="00822E37">
        <w:rPr>
          <w:rFonts w:ascii="Calibri" w:eastAsia="Calibri" w:hAnsi="Calibri" w:cs="Calibri"/>
          <w:i/>
          <w:spacing w:val="-1"/>
        </w:rPr>
        <w:t>om</w:t>
      </w:r>
      <w:r w:rsidR="00A85197" w:rsidRPr="00822E37">
        <w:rPr>
          <w:rFonts w:ascii="Calibri" w:eastAsia="Calibri" w:hAnsi="Calibri" w:cs="Calibri"/>
          <w:i/>
          <w:spacing w:val="1"/>
        </w:rPr>
        <w:t>me</w:t>
      </w:r>
      <w:r w:rsidR="00A85197" w:rsidRPr="00822E37">
        <w:rPr>
          <w:rFonts w:ascii="Calibri" w:eastAsia="Calibri" w:hAnsi="Calibri" w:cs="Calibri"/>
          <w:i/>
          <w:spacing w:val="-1"/>
        </w:rPr>
        <w:t>n</w:t>
      </w:r>
      <w:r w:rsidR="00A85197" w:rsidRPr="00822E37">
        <w:rPr>
          <w:rFonts w:ascii="Calibri" w:eastAsia="Calibri" w:hAnsi="Calibri" w:cs="Calibri"/>
          <w:i/>
          <w:spacing w:val="-2"/>
        </w:rPr>
        <w:t>c</w:t>
      </w:r>
      <w:r w:rsidR="00A85197" w:rsidRPr="00822E37">
        <w:rPr>
          <w:rFonts w:ascii="Calibri" w:eastAsia="Calibri" w:hAnsi="Calibri" w:cs="Calibri"/>
          <w:i/>
          <w:spacing w:val="1"/>
        </w:rPr>
        <w:t>e</w:t>
      </w:r>
      <w:r w:rsidR="00A85197" w:rsidRPr="00822E37">
        <w:rPr>
          <w:rFonts w:ascii="Calibri" w:eastAsia="Calibri" w:hAnsi="Calibri" w:cs="Calibri"/>
          <w:i/>
          <w:spacing w:val="-1"/>
        </w:rPr>
        <w:t>m</w:t>
      </w:r>
      <w:r w:rsidR="00A85197" w:rsidRPr="00822E37">
        <w:rPr>
          <w:rFonts w:ascii="Calibri" w:eastAsia="Calibri" w:hAnsi="Calibri" w:cs="Calibri"/>
          <w:i/>
          <w:spacing w:val="1"/>
        </w:rPr>
        <w:t>e</w:t>
      </w:r>
      <w:r w:rsidR="00A85197" w:rsidRPr="00822E37">
        <w:rPr>
          <w:rFonts w:ascii="Calibri" w:eastAsia="Calibri" w:hAnsi="Calibri" w:cs="Calibri"/>
          <w:i/>
          <w:spacing w:val="-1"/>
        </w:rPr>
        <w:t>n</w:t>
      </w:r>
      <w:r w:rsidR="00A85197" w:rsidRPr="00822E37">
        <w:rPr>
          <w:rFonts w:ascii="Calibri" w:eastAsia="Calibri" w:hAnsi="Calibri" w:cs="Calibri"/>
          <w:i/>
        </w:rPr>
        <w:t>t.</w:t>
      </w:r>
      <w:r w:rsidR="00A85197" w:rsidRPr="00822E37">
        <w:rPr>
          <w:rFonts w:ascii="Calibri" w:eastAsia="Calibri" w:hAnsi="Calibri" w:cs="Calibri"/>
          <w:i/>
          <w:spacing w:val="49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>Y</w:t>
      </w:r>
      <w:r w:rsidR="00A85197" w:rsidRPr="00822E37">
        <w:rPr>
          <w:rFonts w:ascii="Calibri" w:eastAsia="Calibri" w:hAnsi="Calibri" w:cs="Calibri"/>
          <w:i/>
          <w:spacing w:val="1"/>
        </w:rPr>
        <w:t>o</w:t>
      </w:r>
      <w:r w:rsidR="00A85197" w:rsidRPr="00822E37">
        <w:rPr>
          <w:rFonts w:ascii="Calibri" w:eastAsia="Calibri" w:hAnsi="Calibri" w:cs="Calibri"/>
          <w:i/>
        </w:rPr>
        <w:t>u</w:t>
      </w:r>
      <w:r w:rsidR="00A85197" w:rsidRPr="00822E37">
        <w:rPr>
          <w:rFonts w:ascii="Calibri" w:eastAsia="Calibri" w:hAnsi="Calibri" w:cs="Calibri"/>
          <w:i/>
          <w:spacing w:val="-3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1"/>
        </w:rPr>
        <w:t>m</w:t>
      </w:r>
      <w:r w:rsidR="00A85197" w:rsidRPr="00822E37">
        <w:rPr>
          <w:rFonts w:ascii="Calibri" w:eastAsia="Calibri" w:hAnsi="Calibri" w:cs="Calibri"/>
          <w:i/>
          <w:spacing w:val="-3"/>
        </w:rPr>
        <w:t>a</w:t>
      </w:r>
      <w:r w:rsidR="00A85197" w:rsidRPr="00822E37">
        <w:rPr>
          <w:rFonts w:ascii="Calibri" w:eastAsia="Calibri" w:hAnsi="Calibri" w:cs="Calibri"/>
          <w:i/>
        </w:rPr>
        <w:t>y</w:t>
      </w:r>
      <w:r w:rsidR="00A85197" w:rsidRPr="00822E37">
        <w:rPr>
          <w:rFonts w:ascii="Calibri" w:eastAsia="Calibri" w:hAnsi="Calibri" w:cs="Calibri"/>
          <w:i/>
          <w:spacing w:val="-1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>ca</w:t>
      </w:r>
      <w:r w:rsidR="00A85197" w:rsidRPr="00822E37">
        <w:rPr>
          <w:rFonts w:ascii="Calibri" w:eastAsia="Calibri" w:hAnsi="Calibri" w:cs="Calibri"/>
          <w:i/>
          <w:spacing w:val="-1"/>
        </w:rPr>
        <w:t>n</w:t>
      </w:r>
      <w:r w:rsidR="00A85197" w:rsidRPr="00822E37">
        <w:rPr>
          <w:rFonts w:ascii="Calibri" w:eastAsia="Calibri" w:hAnsi="Calibri" w:cs="Calibri"/>
          <w:i/>
        </w:rPr>
        <w:t>c</w:t>
      </w:r>
      <w:r w:rsidR="00A85197" w:rsidRPr="00822E37">
        <w:rPr>
          <w:rFonts w:ascii="Calibri" w:eastAsia="Calibri" w:hAnsi="Calibri" w:cs="Calibri"/>
          <w:i/>
          <w:spacing w:val="1"/>
        </w:rPr>
        <w:t>e</w:t>
      </w:r>
      <w:r w:rsidR="00A85197" w:rsidRPr="00822E37">
        <w:rPr>
          <w:rFonts w:ascii="Calibri" w:eastAsia="Calibri" w:hAnsi="Calibri" w:cs="Calibri"/>
          <w:i/>
        </w:rPr>
        <w:t>l</w:t>
      </w:r>
      <w:r w:rsidR="00A85197" w:rsidRPr="00822E37">
        <w:rPr>
          <w:rFonts w:ascii="Calibri" w:eastAsia="Calibri" w:hAnsi="Calibri" w:cs="Calibri"/>
          <w:i/>
          <w:spacing w:val="-2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1"/>
        </w:rPr>
        <w:t>yo</w:t>
      </w:r>
      <w:r w:rsidR="00A85197" w:rsidRPr="00822E37">
        <w:rPr>
          <w:rFonts w:ascii="Calibri" w:eastAsia="Calibri" w:hAnsi="Calibri" w:cs="Calibri"/>
          <w:i/>
          <w:spacing w:val="-1"/>
        </w:rPr>
        <w:t>u</w:t>
      </w:r>
      <w:r w:rsidR="00A85197" w:rsidRPr="00822E37">
        <w:rPr>
          <w:rFonts w:ascii="Calibri" w:eastAsia="Calibri" w:hAnsi="Calibri" w:cs="Calibri"/>
          <w:i/>
        </w:rPr>
        <w:t>r a</w:t>
      </w:r>
      <w:r w:rsidR="00A85197" w:rsidRPr="00822E37">
        <w:rPr>
          <w:rFonts w:ascii="Calibri" w:eastAsia="Calibri" w:hAnsi="Calibri" w:cs="Calibri"/>
          <w:i/>
          <w:spacing w:val="-1"/>
        </w:rPr>
        <w:t>pp</w:t>
      </w:r>
      <w:r w:rsidR="00A85197" w:rsidRPr="00822E37">
        <w:rPr>
          <w:rFonts w:ascii="Calibri" w:eastAsia="Calibri" w:hAnsi="Calibri" w:cs="Calibri"/>
          <w:i/>
        </w:rPr>
        <w:t>licati</w:t>
      </w:r>
      <w:r w:rsidR="00A85197" w:rsidRPr="00822E37">
        <w:rPr>
          <w:rFonts w:ascii="Calibri" w:eastAsia="Calibri" w:hAnsi="Calibri" w:cs="Calibri"/>
          <w:i/>
          <w:spacing w:val="1"/>
        </w:rPr>
        <w:t>o</w:t>
      </w:r>
      <w:r w:rsidR="00A85197" w:rsidRPr="00822E37">
        <w:rPr>
          <w:rFonts w:ascii="Calibri" w:eastAsia="Calibri" w:hAnsi="Calibri" w:cs="Calibri"/>
          <w:i/>
        </w:rPr>
        <w:t xml:space="preserve">n </w:t>
      </w:r>
      <w:r w:rsidR="00A85197" w:rsidRPr="00822E37">
        <w:rPr>
          <w:rFonts w:ascii="Calibri" w:eastAsia="Calibri" w:hAnsi="Calibri" w:cs="Calibri"/>
          <w:i/>
          <w:spacing w:val="-2"/>
        </w:rPr>
        <w:t>t</w:t>
      </w:r>
      <w:r w:rsidR="00A85197" w:rsidRPr="00822E37">
        <w:rPr>
          <w:rFonts w:ascii="Calibri" w:eastAsia="Calibri" w:hAnsi="Calibri" w:cs="Calibri"/>
          <w:i/>
        </w:rPr>
        <w:t>o</w:t>
      </w:r>
      <w:r w:rsidR="00A85197" w:rsidRPr="00822E37">
        <w:rPr>
          <w:rFonts w:ascii="Calibri" w:eastAsia="Calibri" w:hAnsi="Calibri" w:cs="Calibri"/>
          <w:i/>
          <w:spacing w:val="2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-1"/>
        </w:rPr>
        <w:t>g</w:t>
      </w:r>
      <w:r w:rsidR="00A85197" w:rsidRPr="00822E37">
        <w:rPr>
          <w:rFonts w:ascii="Calibri" w:eastAsia="Calibri" w:hAnsi="Calibri" w:cs="Calibri"/>
          <w:i/>
        </w:rPr>
        <w:t>ra</w:t>
      </w:r>
      <w:r w:rsidR="00A85197" w:rsidRPr="00822E37">
        <w:rPr>
          <w:rFonts w:ascii="Calibri" w:eastAsia="Calibri" w:hAnsi="Calibri" w:cs="Calibri"/>
          <w:i/>
          <w:spacing w:val="-1"/>
        </w:rPr>
        <w:t>du</w:t>
      </w:r>
      <w:r w:rsidR="00A85197" w:rsidRPr="00822E37">
        <w:rPr>
          <w:rFonts w:ascii="Calibri" w:eastAsia="Calibri" w:hAnsi="Calibri" w:cs="Calibri"/>
          <w:i/>
        </w:rPr>
        <w:t>a</w:t>
      </w:r>
      <w:r w:rsidR="00A85197" w:rsidRPr="00822E37">
        <w:rPr>
          <w:rFonts w:ascii="Calibri" w:eastAsia="Calibri" w:hAnsi="Calibri" w:cs="Calibri"/>
          <w:i/>
          <w:spacing w:val="-2"/>
        </w:rPr>
        <w:t>t</w:t>
      </w:r>
      <w:r w:rsidR="00A85197" w:rsidRPr="00822E37">
        <w:rPr>
          <w:rFonts w:ascii="Calibri" w:eastAsia="Calibri" w:hAnsi="Calibri" w:cs="Calibri"/>
          <w:i/>
        </w:rPr>
        <w:t>e</w:t>
      </w:r>
      <w:r w:rsidR="00A85197" w:rsidRPr="00822E37">
        <w:rPr>
          <w:rFonts w:ascii="Calibri" w:eastAsia="Calibri" w:hAnsi="Calibri" w:cs="Calibri"/>
          <w:i/>
          <w:spacing w:val="1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-1"/>
        </w:rPr>
        <w:t>u</w:t>
      </w:r>
      <w:r w:rsidR="00A85197" w:rsidRPr="00822E37">
        <w:rPr>
          <w:rFonts w:ascii="Calibri" w:eastAsia="Calibri" w:hAnsi="Calibri" w:cs="Calibri"/>
          <w:i/>
        </w:rPr>
        <w:t>p</w:t>
      </w:r>
      <w:r w:rsidR="00A85197" w:rsidRPr="00822E37">
        <w:rPr>
          <w:rFonts w:ascii="Calibri" w:eastAsia="Calibri" w:hAnsi="Calibri" w:cs="Calibri"/>
          <w:i/>
          <w:spacing w:val="-3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>to</w:t>
      </w:r>
      <w:r w:rsidR="00A85197" w:rsidRPr="00822E37">
        <w:rPr>
          <w:rFonts w:ascii="Calibri" w:eastAsia="Calibri" w:hAnsi="Calibri" w:cs="Calibri"/>
          <w:i/>
          <w:spacing w:val="-1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>t</w:t>
      </w:r>
      <w:r w:rsidR="00A85197" w:rsidRPr="00822E37">
        <w:rPr>
          <w:rFonts w:ascii="Calibri" w:eastAsia="Calibri" w:hAnsi="Calibri" w:cs="Calibri"/>
          <w:i/>
          <w:spacing w:val="-1"/>
        </w:rPr>
        <w:t>h</w:t>
      </w:r>
      <w:r w:rsidR="00A85197" w:rsidRPr="00822E37">
        <w:rPr>
          <w:rFonts w:ascii="Calibri" w:eastAsia="Calibri" w:hAnsi="Calibri" w:cs="Calibri"/>
          <w:i/>
        </w:rPr>
        <w:t>ree</w:t>
      </w:r>
      <w:r w:rsidR="00A85197" w:rsidRPr="00822E37">
        <w:rPr>
          <w:rFonts w:ascii="Calibri" w:eastAsia="Calibri" w:hAnsi="Calibri" w:cs="Calibri"/>
          <w:i/>
          <w:spacing w:val="-1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>w</w:t>
      </w:r>
      <w:r w:rsidR="00A85197" w:rsidRPr="00822E37">
        <w:rPr>
          <w:rFonts w:ascii="Calibri" w:eastAsia="Calibri" w:hAnsi="Calibri" w:cs="Calibri"/>
          <w:i/>
          <w:spacing w:val="-2"/>
        </w:rPr>
        <w:t>e</w:t>
      </w:r>
      <w:r w:rsidR="00A85197" w:rsidRPr="00822E37">
        <w:rPr>
          <w:rFonts w:ascii="Calibri" w:eastAsia="Calibri" w:hAnsi="Calibri" w:cs="Calibri"/>
          <w:i/>
        </w:rPr>
        <w:t>e</w:t>
      </w:r>
      <w:r w:rsidR="00A85197" w:rsidRPr="00822E37">
        <w:rPr>
          <w:rFonts w:ascii="Calibri" w:eastAsia="Calibri" w:hAnsi="Calibri" w:cs="Calibri"/>
          <w:i/>
          <w:spacing w:val="1"/>
        </w:rPr>
        <w:t>k</w:t>
      </w:r>
      <w:r w:rsidR="00A85197" w:rsidRPr="00822E37">
        <w:rPr>
          <w:rFonts w:ascii="Calibri" w:eastAsia="Calibri" w:hAnsi="Calibri" w:cs="Calibri"/>
          <w:i/>
        </w:rPr>
        <w:t>s</w:t>
      </w:r>
      <w:r w:rsidR="00A85197" w:rsidRPr="00822E37">
        <w:rPr>
          <w:rFonts w:ascii="Calibri" w:eastAsia="Calibri" w:hAnsi="Calibri" w:cs="Calibri"/>
          <w:i/>
          <w:spacing w:val="1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-1"/>
        </w:rPr>
        <w:t>p</w:t>
      </w:r>
      <w:r w:rsidR="00A85197" w:rsidRPr="00822E37">
        <w:rPr>
          <w:rFonts w:ascii="Calibri" w:eastAsia="Calibri" w:hAnsi="Calibri" w:cs="Calibri"/>
          <w:i/>
        </w:rPr>
        <w:t>r</w:t>
      </w:r>
      <w:r w:rsidR="00A85197" w:rsidRPr="00822E37">
        <w:rPr>
          <w:rFonts w:ascii="Calibri" w:eastAsia="Calibri" w:hAnsi="Calibri" w:cs="Calibri"/>
          <w:i/>
          <w:spacing w:val="-3"/>
        </w:rPr>
        <w:t>i</w:t>
      </w:r>
      <w:r w:rsidR="00A85197" w:rsidRPr="00822E37">
        <w:rPr>
          <w:rFonts w:ascii="Calibri" w:eastAsia="Calibri" w:hAnsi="Calibri" w:cs="Calibri"/>
          <w:i/>
          <w:spacing w:val="1"/>
        </w:rPr>
        <w:t>o</w:t>
      </w:r>
      <w:r w:rsidR="00A85197" w:rsidRPr="00822E37">
        <w:rPr>
          <w:rFonts w:ascii="Calibri" w:eastAsia="Calibri" w:hAnsi="Calibri" w:cs="Calibri"/>
          <w:i/>
        </w:rPr>
        <w:t>r</w:t>
      </w:r>
      <w:r w:rsidR="00A85197" w:rsidRPr="00822E37">
        <w:rPr>
          <w:rFonts w:ascii="Calibri" w:eastAsia="Calibri" w:hAnsi="Calibri" w:cs="Calibri"/>
          <w:i/>
          <w:spacing w:val="-2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>to</w:t>
      </w:r>
      <w:r w:rsidR="00A85197" w:rsidRPr="00822E37">
        <w:rPr>
          <w:rFonts w:ascii="Calibri" w:eastAsia="Calibri" w:hAnsi="Calibri" w:cs="Calibri"/>
          <w:i/>
          <w:spacing w:val="-1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>c</w:t>
      </w:r>
      <w:r w:rsidR="00A85197" w:rsidRPr="00822E37">
        <w:rPr>
          <w:rFonts w:ascii="Calibri" w:eastAsia="Calibri" w:hAnsi="Calibri" w:cs="Calibri"/>
          <w:i/>
          <w:spacing w:val="-1"/>
        </w:rPr>
        <w:t>om</w:t>
      </w:r>
      <w:r w:rsidR="00A85197" w:rsidRPr="00822E37">
        <w:rPr>
          <w:rFonts w:ascii="Calibri" w:eastAsia="Calibri" w:hAnsi="Calibri" w:cs="Calibri"/>
          <w:i/>
          <w:spacing w:val="1"/>
        </w:rPr>
        <w:t>m</w:t>
      </w:r>
      <w:r w:rsidR="00A85197" w:rsidRPr="00822E37">
        <w:rPr>
          <w:rFonts w:ascii="Calibri" w:eastAsia="Calibri" w:hAnsi="Calibri" w:cs="Calibri"/>
          <w:i/>
        </w:rPr>
        <w:t>e</w:t>
      </w:r>
      <w:r w:rsidR="00A85197" w:rsidRPr="00822E37">
        <w:rPr>
          <w:rFonts w:ascii="Calibri" w:eastAsia="Calibri" w:hAnsi="Calibri" w:cs="Calibri"/>
          <w:i/>
          <w:spacing w:val="-1"/>
        </w:rPr>
        <w:t>n</w:t>
      </w:r>
      <w:r w:rsidR="00A85197" w:rsidRPr="00822E37">
        <w:rPr>
          <w:rFonts w:ascii="Calibri" w:eastAsia="Calibri" w:hAnsi="Calibri" w:cs="Calibri"/>
          <w:i/>
        </w:rPr>
        <w:t>c</w:t>
      </w:r>
      <w:r w:rsidR="00A85197" w:rsidRPr="00822E37">
        <w:rPr>
          <w:rFonts w:ascii="Calibri" w:eastAsia="Calibri" w:hAnsi="Calibri" w:cs="Calibri"/>
          <w:i/>
          <w:spacing w:val="-2"/>
        </w:rPr>
        <w:t>e</w:t>
      </w:r>
      <w:r w:rsidR="00A85197" w:rsidRPr="00822E37">
        <w:rPr>
          <w:rFonts w:ascii="Calibri" w:eastAsia="Calibri" w:hAnsi="Calibri" w:cs="Calibri"/>
          <w:i/>
          <w:spacing w:val="-1"/>
        </w:rPr>
        <w:t>m</w:t>
      </w:r>
      <w:r w:rsidR="00A85197" w:rsidRPr="00822E37">
        <w:rPr>
          <w:rFonts w:ascii="Calibri" w:eastAsia="Calibri" w:hAnsi="Calibri" w:cs="Calibri"/>
          <w:i/>
        </w:rPr>
        <w:t>e</w:t>
      </w:r>
      <w:r w:rsidR="00A85197" w:rsidRPr="00822E37">
        <w:rPr>
          <w:rFonts w:ascii="Calibri" w:eastAsia="Calibri" w:hAnsi="Calibri" w:cs="Calibri"/>
          <w:i/>
          <w:spacing w:val="-1"/>
        </w:rPr>
        <w:t>n</w:t>
      </w:r>
      <w:r w:rsidR="00A85197" w:rsidRPr="00822E37">
        <w:rPr>
          <w:rFonts w:ascii="Calibri" w:eastAsia="Calibri" w:hAnsi="Calibri" w:cs="Calibri"/>
          <w:i/>
        </w:rPr>
        <w:t>t</w:t>
      </w:r>
      <w:r w:rsidR="00A85197" w:rsidRPr="00822E37">
        <w:rPr>
          <w:rFonts w:ascii="Calibri" w:eastAsia="Calibri" w:hAnsi="Calibri" w:cs="Calibri"/>
          <w:i/>
          <w:spacing w:val="1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-1"/>
        </w:rPr>
        <w:t>b</w:t>
      </w:r>
      <w:r w:rsidR="00A85197" w:rsidRPr="00822E37">
        <w:rPr>
          <w:rFonts w:ascii="Calibri" w:eastAsia="Calibri" w:hAnsi="Calibri" w:cs="Calibri"/>
          <w:i/>
        </w:rPr>
        <w:t>y</w:t>
      </w:r>
      <w:r w:rsidR="00A85197" w:rsidRPr="00822E37">
        <w:rPr>
          <w:rFonts w:ascii="Calibri" w:eastAsia="Calibri" w:hAnsi="Calibri" w:cs="Calibri"/>
          <w:i/>
          <w:spacing w:val="-1"/>
        </w:rPr>
        <w:t xml:space="preserve"> n</w:t>
      </w:r>
      <w:r w:rsidR="00A85197" w:rsidRPr="00822E37">
        <w:rPr>
          <w:rFonts w:ascii="Calibri" w:eastAsia="Calibri" w:hAnsi="Calibri" w:cs="Calibri"/>
          <w:i/>
          <w:spacing w:val="1"/>
        </w:rPr>
        <w:t>o</w:t>
      </w:r>
      <w:r w:rsidR="00A85197" w:rsidRPr="00822E37">
        <w:rPr>
          <w:rFonts w:ascii="Calibri" w:eastAsia="Calibri" w:hAnsi="Calibri" w:cs="Calibri"/>
          <w:i/>
        </w:rPr>
        <w:t>ti</w:t>
      </w:r>
      <w:r w:rsidR="00A85197" w:rsidRPr="00822E37">
        <w:rPr>
          <w:rFonts w:ascii="Calibri" w:eastAsia="Calibri" w:hAnsi="Calibri" w:cs="Calibri"/>
          <w:i/>
          <w:spacing w:val="-3"/>
        </w:rPr>
        <w:t>f</w:t>
      </w:r>
      <w:r w:rsidR="00A85197" w:rsidRPr="00822E37">
        <w:rPr>
          <w:rFonts w:ascii="Calibri" w:eastAsia="Calibri" w:hAnsi="Calibri" w:cs="Calibri"/>
          <w:i/>
          <w:spacing w:val="1"/>
        </w:rPr>
        <w:t>y</w:t>
      </w:r>
      <w:r w:rsidR="00A85197" w:rsidRPr="00822E37">
        <w:rPr>
          <w:rFonts w:ascii="Calibri" w:eastAsia="Calibri" w:hAnsi="Calibri" w:cs="Calibri"/>
          <w:i/>
        </w:rPr>
        <w:t>i</w:t>
      </w:r>
      <w:r w:rsidR="00A85197" w:rsidRPr="00822E37">
        <w:rPr>
          <w:rFonts w:ascii="Calibri" w:eastAsia="Calibri" w:hAnsi="Calibri" w:cs="Calibri"/>
          <w:i/>
          <w:spacing w:val="-1"/>
        </w:rPr>
        <w:t>n</w:t>
      </w:r>
      <w:r w:rsidR="00A85197" w:rsidRPr="00822E37">
        <w:rPr>
          <w:rFonts w:ascii="Calibri" w:eastAsia="Calibri" w:hAnsi="Calibri" w:cs="Calibri"/>
          <w:i/>
        </w:rPr>
        <w:t>g</w:t>
      </w:r>
      <w:r w:rsidR="00A85197" w:rsidRPr="00822E37">
        <w:rPr>
          <w:rFonts w:ascii="Calibri" w:eastAsia="Calibri" w:hAnsi="Calibri" w:cs="Calibri"/>
          <w:i/>
          <w:spacing w:val="-2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>t</w:t>
      </w:r>
      <w:r w:rsidR="00A85197" w:rsidRPr="00822E37">
        <w:rPr>
          <w:rFonts w:ascii="Calibri" w:eastAsia="Calibri" w:hAnsi="Calibri" w:cs="Calibri"/>
          <w:i/>
          <w:spacing w:val="-1"/>
        </w:rPr>
        <w:t>h</w:t>
      </w:r>
      <w:r w:rsidR="00A85197" w:rsidRPr="00822E37">
        <w:rPr>
          <w:rFonts w:ascii="Calibri" w:eastAsia="Calibri" w:hAnsi="Calibri" w:cs="Calibri"/>
          <w:i/>
        </w:rPr>
        <w:t>e</w:t>
      </w:r>
      <w:r w:rsidR="00A85197" w:rsidRPr="00822E37">
        <w:rPr>
          <w:rFonts w:ascii="Calibri" w:eastAsia="Calibri" w:hAnsi="Calibri" w:cs="Calibri"/>
          <w:i/>
          <w:spacing w:val="1"/>
        </w:rPr>
        <w:t xml:space="preserve"> </w:t>
      </w:r>
      <w:r w:rsidR="00A85197" w:rsidRPr="00822E37">
        <w:rPr>
          <w:rFonts w:ascii="Calibri" w:eastAsia="Calibri" w:hAnsi="Calibri" w:cs="Calibri"/>
          <w:i/>
        </w:rPr>
        <w:t>Re</w:t>
      </w:r>
      <w:r w:rsidR="00A85197" w:rsidRPr="00822E37">
        <w:rPr>
          <w:rFonts w:ascii="Calibri" w:eastAsia="Calibri" w:hAnsi="Calibri" w:cs="Calibri"/>
          <w:i/>
          <w:spacing w:val="-1"/>
        </w:rPr>
        <w:t>g</w:t>
      </w:r>
      <w:r w:rsidR="00A85197" w:rsidRPr="00822E37">
        <w:rPr>
          <w:rFonts w:ascii="Calibri" w:eastAsia="Calibri" w:hAnsi="Calibri" w:cs="Calibri"/>
          <w:i/>
        </w:rPr>
        <w:t>i</w:t>
      </w:r>
      <w:r w:rsidR="00A85197" w:rsidRPr="00822E37">
        <w:rPr>
          <w:rFonts w:ascii="Calibri" w:eastAsia="Calibri" w:hAnsi="Calibri" w:cs="Calibri"/>
          <w:i/>
          <w:spacing w:val="-2"/>
        </w:rPr>
        <w:t>s</w:t>
      </w:r>
      <w:r w:rsidR="00A85197" w:rsidRPr="00822E37">
        <w:rPr>
          <w:rFonts w:ascii="Calibri" w:eastAsia="Calibri" w:hAnsi="Calibri" w:cs="Calibri"/>
          <w:i/>
        </w:rPr>
        <w:t>trar’s</w:t>
      </w:r>
      <w:r w:rsidR="00A85197" w:rsidRPr="00822E37">
        <w:rPr>
          <w:rFonts w:ascii="Calibri" w:eastAsia="Calibri" w:hAnsi="Calibri" w:cs="Calibri"/>
          <w:i/>
          <w:spacing w:val="-2"/>
        </w:rPr>
        <w:t xml:space="preserve"> </w:t>
      </w:r>
      <w:r w:rsidR="00A85197" w:rsidRPr="00822E37">
        <w:rPr>
          <w:rFonts w:ascii="Calibri" w:eastAsia="Calibri" w:hAnsi="Calibri" w:cs="Calibri"/>
          <w:i/>
          <w:spacing w:val="1"/>
        </w:rPr>
        <w:t>o</w:t>
      </w:r>
      <w:r w:rsidR="00A85197" w:rsidRPr="00822E37">
        <w:rPr>
          <w:rFonts w:ascii="Calibri" w:eastAsia="Calibri" w:hAnsi="Calibri" w:cs="Calibri"/>
          <w:i/>
        </w:rPr>
        <w:t>ffi</w:t>
      </w:r>
      <w:r w:rsidR="00A85197" w:rsidRPr="00822E37">
        <w:rPr>
          <w:rFonts w:ascii="Calibri" w:eastAsia="Calibri" w:hAnsi="Calibri" w:cs="Calibri"/>
          <w:i/>
          <w:spacing w:val="-2"/>
        </w:rPr>
        <w:t>c</w:t>
      </w:r>
      <w:r w:rsidR="00A85197" w:rsidRPr="00822E37">
        <w:rPr>
          <w:rFonts w:ascii="Calibri" w:eastAsia="Calibri" w:hAnsi="Calibri" w:cs="Calibri"/>
          <w:i/>
          <w:spacing w:val="1"/>
        </w:rPr>
        <w:t>e</w:t>
      </w:r>
      <w:r w:rsidR="00A85197" w:rsidRPr="00822E37">
        <w:rPr>
          <w:rFonts w:ascii="Calibri" w:eastAsia="Calibri" w:hAnsi="Calibri" w:cs="Calibri"/>
          <w:i/>
        </w:rPr>
        <w:t>.</w:t>
      </w:r>
    </w:p>
    <w:p w14:paraId="1DE5B25F" w14:textId="16D197B2" w:rsidR="00F41FBF" w:rsidRDefault="00F41FBF">
      <w:pPr>
        <w:spacing w:before="4" w:line="140" w:lineRule="exact"/>
        <w:rPr>
          <w:sz w:val="14"/>
          <w:szCs w:val="14"/>
        </w:rPr>
      </w:pPr>
    </w:p>
    <w:p w14:paraId="0FF8A3F5" w14:textId="32700B11" w:rsidR="00A85197" w:rsidRDefault="00A85197" w:rsidP="00A85197">
      <w:pPr>
        <w:spacing w:before="12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adua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ppl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 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(if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0F654FD0" w14:textId="3CB3A0BA" w:rsidR="00F663F9" w:rsidRPr="00B34E83" w:rsidRDefault="00F663F9" w:rsidP="00A85197">
      <w:pPr>
        <w:spacing w:before="12"/>
        <w:ind w:left="120"/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594"/>
      </w:tblGrid>
      <w:tr w:rsidR="00F663F9" w:rsidRPr="00516B82" w14:paraId="0753938C" w14:textId="77777777" w:rsidTr="00F663F9">
        <w:tc>
          <w:tcPr>
            <w:tcW w:w="3145" w:type="dxa"/>
            <w:shd w:val="clear" w:color="auto" w:fill="D9D9D9" w:themeFill="background1" w:themeFillShade="D9"/>
          </w:tcPr>
          <w:p w14:paraId="2C724D8A" w14:textId="26174FB1" w:rsidR="00F663F9" w:rsidRPr="00F663F9" w:rsidRDefault="00F663F9" w:rsidP="00CF32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Minor and semester to be completed:</w:t>
            </w:r>
          </w:p>
          <w:p w14:paraId="38157330" w14:textId="77777777" w:rsidR="00F663F9" w:rsidRPr="00F663F9" w:rsidRDefault="00F663F9" w:rsidP="00CF328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431" w:type="dxa"/>
          </w:tcPr>
          <w:tbl>
            <w:tblPr>
              <w:tblStyle w:val="TableGrid"/>
              <w:tblW w:w="6368" w:type="dxa"/>
              <w:tblLook w:val="04A0" w:firstRow="1" w:lastRow="0" w:firstColumn="1" w:lastColumn="0" w:noHBand="0" w:noVBand="1"/>
            </w:tblPr>
            <w:tblGrid>
              <w:gridCol w:w="4745"/>
              <w:gridCol w:w="1623"/>
            </w:tblGrid>
            <w:tr w:rsidR="00F663F9" w14:paraId="55BCA327" w14:textId="77777777" w:rsidTr="00F663F9">
              <w:tc>
                <w:tcPr>
                  <w:tcW w:w="4745" w:type="dxa"/>
                </w:tcPr>
                <w:p w14:paraId="29F0B9ED" w14:textId="66A4449E" w:rsidR="00F663F9" w:rsidRDefault="00F663F9" w:rsidP="00CF328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</w:tcPr>
                <w:p w14:paraId="13198980" w14:textId="77777777" w:rsidR="00F663F9" w:rsidRDefault="00F663F9" w:rsidP="00CF328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663F9" w14:paraId="1529D425" w14:textId="77777777" w:rsidTr="00F663F9">
              <w:tc>
                <w:tcPr>
                  <w:tcW w:w="4745" w:type="dxa"/>
                </w:tcPr>
                <w:p w14:paraId="40CBFD17" w14:textId="46E95670" w:rsidR="00F663F9" w:rsidRDefault="00F663F9" w:rsidP="00CF328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</w:tcPr>
                <w:p w14:paraId="6CB920BD" w14:textId="77777777" w:rsidR="00F663F9" w:rsidRDefault="00F663F9" w:rsidP="00CF328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663F9" w14:paraId="33F098AD" w14:textId="77777777" w:rsidTr="00F663F9">
              <w:tc>
                <w:tcPr>
                  <w:tcW w:w="4745" w:type="dxa"/>
                </w:tcPr>
                <w:p w14:paraId="00BC4F0F" w14:textId="2C9DCFC8" w:rsidR="00F663F9" w:rsidRPr="00E949D4" w:rsidRDefault="00F663F9" w:rsidP="00CF328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</w:tcPr>
                <w:p w14:paraId="5331AE17" w14:textId="3E826D09" w:rsidR="00F663F9" w:rsidRPr="00E949D4" w:rsidRDefault="00F663F9" w:rsidP="00CF328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301DEE81" w14:textId="77777777" w:rsidR="00F663F9" w:rsidRPr="00516B82" w:rsidRDefault="00F663F9" w:rsidP="00CF328D">
            <w:pPr>
              <w:rPr>
                <w:sz w:val="24"/>
                <w:szCs w:val="24"/>
              </w:rPr>
            </w:pPr>
          </w:p>
        </w:tc>
      </w:tr>
    </w:tbl>
    <w:p w14:paraId="5229C1F5" w14:textId="77777777" w:rsidR="00F663F9" w:rsidRDefault="00F663F9" w:rsidP="00A85197">
      <w:pPr>
        <w:spacing w:before="12"/>
        <w:ind w:left="120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3577AE" w:rsidRPr="0026313F" w14:paraId="33BCF03E" w14:textId="77777777" w:rsidTr="00E949D4">
        <w:trPr>
          <w:trHeight w:val="320"/>
        </w:trPr>
        <w:tc>
          <w:tcPr>
            <w:tcW w:w="3528" w:type="dxa"/>
            <w:shd w:val="clear" w:color="auto" w:fill="D9D9D9" w:themeFill="background1" w:themeFillShade="D9"/>
          </w:tcPr>
          <w:p w14:paraId="758D442D" w14:textId="6FD28674" w:rsidR="003577AE" w:rsidRPr="00E949D4" w:rsidRDefault="003577AE" w:rsidP="00CF328D">
            <w:pPr>
              <w:rPr>
                <w:b/>
                <w:sz w:val="28"/>
                <w:szCs w:val="28"/>
              </w:rPr>
            </w:pPr>
            <w:r w:rsidRPr="00E949D4">
              <w:rPr>
                <w:b/>
                <w:sz w:val="28"/>
                <w:szCs w:val="28"/>
              </w:rPr>
              <w:t>Signature:</w:t>
            </w:r>
          </w:p>
        </w:tc>
        <w:tc>
          <w:tcPr>
            <w:tcW w:w="6048" w:type="dxa"/>
          </w:tcPr>
          <w:p w14:paraId="477D79F8" w14:textId="77777777" w:rsidR="003577AE" w:rsidRPr="009D294C" w:rsidRDefault="003577AE" w:rsidP="00CF328D">
            <w:pPr>
              <w:rPr>
                <w:b/>
                <w:sz w:val="24"/>
                <w:szCs w:val="24"/>
              </w:rPr>
            </w:pPr>
          </w:p>
        </w:tc>
      </w:tr>
      <w:tr w:rsidR="003577AE" w:rsidRPr="0026313F" w14:paraId="5DC178D2" w14:textId="77777777" w:rsidTr="00E949D4">
        <w:trPr>
          <w:trHeight w:val="275"/>
        </w:trPr>
        <w:tc>
          <w:tcPr>
            <w:tcW w:w="3528" w:type="dxa"/>
            <w:shd w:val="clear" w:color="auto" w:fill="D9D9D9" w:themeFill="background1" w:themeFillShade="D9"/>
          </w:tcPr>
          <w:p w14:paraId="7259497F" w14:textId="7B9720CE" w:rsidR="003577AE" w:rsidRPr="00E949D4" w:rsidRDefault="003577AE" w:rsidP="00CF328D">
            <w:pPr>
              <w:rPr>
                <w:b/>
                <w:sz w:val="28"/>
                <w:szCs w:val="28"/>
              </w:rPr>
            </w:pPr>
            <w:r w:rsidRPr="00E949D4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6048" w:type="dxa"/>
          </w:tcPr>
          <w:p w14:paraId="66657835" w14:textId="77777777" w:rsidR="003577AE" w:rsidRPr="009D294C" w:rsidRDefault="003577AE" w:rsidP="00CF328D">
            <w:pPr>
              <w:rPr>
                <w:b/>
                <w:sz w:val="24"/>
                <w:szCs w:val="24"/>
              </w:rPr>
            </w:pPr>
          </w:p>
        </w:tc>
      </w:tr>
    </w:tbl>
    <w:p w14:paraId="44412FC5" w14:textId="161B809A" w:rsidR="00F663F9" w:rsidRDefault="00F663F9" w:rsidP="00A85197">
      <w:pPr>
        <w:spacing w:before="12"/>
        <w:ind w:left="120"/>
        <w:rPr>
          <w:rFonts w:ascii="Calibri" w:eastAsia="Calibri" w:hAnsi="Calibri" w:cs="Calibri"/>
          <w:sz w:val="22"/>
          <w:szCs w:val="22"/>
        </w:rPr>
      </w:pPr>
    </w:p>
    <w:p w14:paraId="50B69F62" w14:textId="77777777" w:rsidR="00F41FBF" w:rsidRDefault="00F41FBF">
      <w:pPr>
        <w:spacing w:before="9" w:line="120" w:lineRule="exact"/>
        <w:rPr>
          <w:sz w:val="12"/>
          <w:szCs w:val="12"/>
        </w:rPr>
      </w:pPr>
    </w:p>
    <w:p w14:paraId="6F0EB63E" w14:textId="77777777" w:rsidR="00F41FBF" w:rsidRDefault="00F41FBF">
      <w:pPr>
        <w:spacing w:before="18" w:line="280" w:lineRule="exact"/>
        <w:rPr>
          <w:sz w:val="28"/>
          <w:szCs w:val="28"/>
        </w:rPr>
        <w:sectPr w:rsidR="00F41FBF">
          <w:type w:val="continuous"/>
          <w:pgSz w:w="12240" w:h="15840"/>
          <w:pgMar w:top="660" w:right="640" w:bottom="280" w:left="600" w:header="720" w:footer="720" w:gutter="0"/>
          <w:cols w:space="720"/>
        </w:sectPr>
      </w:pPr>
    </w:p>
    <w:p w14:paraId="048CEF88" w14:textId="29E9DCF7" w:rsidR="00F26785" w:rsidRDefault="00F26785">
      <w:pPr>
        <w:rPr>
          <w:rFonts w:ascii="Calibri" w:eastAsia="Calibri" w:hAnsi="Calibri" w:cs="Calibri"/>
          <w:b/>
          <w:sz w:val="22"/>
          <w:szCs w:val="22"/>
          <w:u w:val="single" w:color="000000"/>
        </w:rPr>
      </w:pPr>
    </w:p>
    <w:p w14:paraId="2DCDD6F3" w14:textId="77777777" w:rsidR="00F41FBF" w:rsidRDefault="00F26785" w:rsidP="00F26785">
      <w:pPr>
        <w:tabs>
          <w:tab w:val="left" w:pos="2940"/>
        </w:tabs>
        <w:spacing w:before="12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E9A8861" wp14:editId="596EAA68">
            <wp:simplePos x="0" y="0"/>
            <wp:positionH relativeFrom="margin">
              <wp:align>left</wp:align>
            </wp:positionH>
            <wp:positionV relativeFrom="page">
              <wp:posOffset>421005</wp:posOffset>
            </wp:positionV>
            <wp:extent cx="5584825" cy="57283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825" cy="572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1FBF">
      <w:type w:val="continuous"/>
      <w:pgSz w:w="12240" w:h="15840"/>
      <w:pgMar w:top="660" w:right="640" w:bottom="280" w:left="600" w:header="720" w:footer="720" w:gutter="0"/>
      <w:cols w:num="2" w:space="720" w:equalWidth="0">
        <w:col w:w="6085" w:space="148"/>
        <w:col w:w="47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36A8"/>
    <w:multiLevelType w:val="multilevel"/>
    <w:tmpl w:val="377878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165786"/>
    <w:multiLevelType w:val="hybridMultilevel"/>
    <w:tmpl w:val="29786148"/>
    <w:lvl w:ilvl="0" w:tplc="57607496"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FBF"/>
    <w:rsid w:val="0000548E"/>
    <w:rsid w:val="00047430"/>
    <w:rsid w:val="00064B1D"/>
    <w:rsid w:val="002877DE"/>
    <w:rsid w:val="002C5D92"/>
    <w:rsid w:val="003558E8"/>
    <w:rsid w:val="003577AE"/>
    <w:rsid w:val="00360595"/>
    <w:rsid w:val="00437A8C"/>
    <w:rsid w:val="00437C71"/>
    <w:rsid w:val="004610D1"/>
    <w:rsid w:val="004650DD"/>
    <w:rsid w:val="00466C8E"/>
    <w:rsid w:val="004A6EA5"/>
    <w:rsid w:val="004F492D"/>
    <w:rsid w:val="00516B82"/>
    <w:rsid w:val="00653007"/>
    <w:rsid w:val="00670090"/>
    <w:rsid w:val="00822E37"/>
    <w:rsid w:val="008A66AB"/>
    <w:rsid w:val="009D294C"/>
    <w:rsid w:val="009F52F2"/>
    <w:rsid w:val="009F59B2"/>
    <w:rsid w:val="00A85197"/>
    <w:rsid w:val="00AC0C2B"/>
    <w:rsid w:val="00B34E83"/>
    <w:rsid w:val="00B73DF0"/>
    <w:rsid w:val="00BE44DF"/>
    <w:rsid w:val="00C17660"/>
    <w:rsid w:val="00D435DA"/>
    <w:rsid w:val="00D8209C"/>
    <w:rsid w:val="00E9067E"/>
    <w:rsid w:val="00E949D4"/>
    <w:rsid w:val="00F26785"/>
    <w:rsid w:val="00F41FBF"/>
    <w:rsid w:val="00F663F9"/>
    <w:rsid w:val="00F7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6B3F"/>
  <w15:docId w15:val="{80C6EC64-77D7-4183-840C-AD082595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437C7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77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7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Janeale R. McClees</dc:creator>
  <cp:lastModifiedBy>Janeale R. McClees</cp:lastModifiedBy>
  <cp:revision>4</cp:revision>
  <cp:lastPrinted>2022-09-02T19:16:00Z</cp:lastPrinted>
  <dcterms:created xsi:type="dcterms:W3CDTF">2023-02-21T23:47:00Z</dcterms:created>
  <dcterms:modified xsi:type="dcterms:W3CDTF">2023-04-17T18:26:00Z</dcterms:modified>
</cp:coreProperties>
</file>